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D2" w:rsidRDefault="7ADA8F56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  <w:r w:rsidRPr="7ADA8F56">
        <w:rPr>
          <w:rFonts w:ascii="Times New Roman" w:hAnsi="Times New Roman"/>
          <w:sz w:val="28"/>
          <w:szCs w:val="28"/>
        </w:rPr>
        <w:t>Лабораторная работа</w:t>
      </w:r>
    </w:p>
    <w:p w:rsidR="00DF09D2" w:rsidRDefault="007A3F64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«Создание модели реализации в среде </w:t>
      </w:r>
      <w:r>
        <w:rPr>
          <w:rFonts w:ascii="Times New Roman" w:hAnsi="Times New Roman"/>
          <w:sz w:val="28"/>
          <w:szCs w:val="28"/>
          <w:lang w:val="en-US"/>
        </w:rPr>
        <w:t>IBM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Software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Architect</w:t>
      </w:r>
      <w:r>
        <w:rPr>
          <w:rFonts w:ascii="Times New Roman" w:hAnsi="Times New Roman"/>
          <w:sz w:val="28"/>
          <w:szCs w:val="28"/>
        </w:rPr>
        <w:t>»</w:t>
      </w:r>
    </w:p>
    <w:p w:rsidR="00DF09D2" w:rsidRDefault="39313742" w:rsidP="39313742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  <w:r w:rsidRPr="39313742">
        <w:rPr>
          <w:rFonts w:ascii="Times New Roman" w:hAnsi="Times New Roman"/>
          <w:sz w:val="28"/>
          <w:szCs w:val="28"/>
        </w:rPr>
        <w:t xml:space="preserve"> </w:t>
      </w:r>
    </w:p>
    <w:p w:rsidR="00DF09D2" w:rsidRDefault="007A3F64">
      <w:pPr>
        <w:spacing w:line="288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Цель работы:</w:t>
      </w:r>
    </w:p>
    <w:p w:rsidR="00DF09D2" w:rsidRPr="00AA59CB" w:rsidRDefault="007A3F64">
      <w:pPr>
        <w:spacing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Изучить технологии разработки приложений с применением CASE средств для генерации программного кода. Получить практические навыки прямого и обратного </w:t>
      </w:r>
      <w:r>
        <w:rPr>
          <w:rFonts w:ascii="Times New Roman" w:hAnsi="Times New Roman"/>
          <w:sz w:val="24"/>
        </w:rPr>
        <w:t>проектирования</w:t>
      </w:r>
      <w:r w:rsidRPr="00AA59CB">
        <w:rPr>
          <w:rFonts w:ascii="Times New Roman" w:hAnsi="Times New Roman"/>
          <w:sz w:val="24"/>
        </w:rPr>
        <w:t xml:space="preserve">. </w:t>
      </w:r>
    </w:p>
    <w:p w:rsidR="00DF09D2" w:rsidRDefault="00DF09D2">
      <w:pPr>
        <w:spacing w:line="288" w:lineRule="auto"/>
        <w:jc w:val="center"/>
        <w:rPr>
          <w:rFonts w:ascii="Times New Roman" w:hAnsi="Times New Roman"/>
          <w:b/>
          <w:bCs/>
          <w:sz w:val="24"/>
        </w:rPr>
      </w:pPr>
    </w:p>
    <w:p w:rsidR="00DF09D2" w:rsidRDefault="007A3F64">
      <w:pPr>
        <w:spacing w:line="288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Исходные данные для выполнения работы:</w:t>
      </w:r>
    </w:p>
    <w:p w:rsidR="00DF09D2" w:rsidRDefault="39313742" w:rsidP="39313742">
      <w:pPr>
        <w:numPr>
          <w:ilvl w:val="0"/>
          <w:numId w:val="1"/>
        </w:numPr>
        <w:tabs>
          <w:tab w:val="left" w:pos="720"/>
        </w:tabs>
        <w:spacing w:line="288" w:lineRule="auto"/>
        <w:rPr>
          <w:rFonts w:ascii="Times New Roman" w:hAnsi="Times New Roman"/>
          <w:sz w:val="24"/>
        </w:rPr>
      </w:pPr>
      <w:r w:rsidRPr="39313742">
        <w:rPr>
          <w:rFonts w:ascii="Times New Roman" w:hAnsi="Times New Roman"/>
          <w:sz w:val="24"/>
        </w:rPr>
        <w:t>Модель анализа, полученная при выполнении лабораторной работы №3.</w:t>
      </w:r>
    </w:p>
    <w:p w:rsidR="00DF09D2" w:rsidRDefault="007A3F64">
      <w:pPr>
        <w:numPr>
          <w:ilvl w:val="0"/>
          <w:numId w:val="1"/>
        </w:numPr>
        <w:tabs>
          <w:tab w:val="left" w:pos="720"/>
        </w:tabs>
        <w:spacing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Средство автоматизированного проектирования </w:t>
      </w:r>
      <w:r>
        <w:rPr>
          <w:rFonts w:ascii="Times New Roman" w:hAnsi="Times New Roman"/>
          <w:sz w:val="24"/>
          <w:lang w:val="en-US"/>
        </w:rPr>
        <w:t>IBM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Software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Architect</w:t>
      </w:r>
      <w:r>
        <w:rPr>
          <w:rFonts w:ascii="Times New Roman" w:hAnsi="Times New Roman"/>
          <w:sz w:val="24"/>
        </w:rPr>
        <w:t>.</w:t>
      </w:r>
    </w:p>
    <w:p w:rsidR="00DF09D2" w:rsidRDefault="007A3F64">
      <w:pPr>
        <w:numPr>
          <w:ilvl w:val="0"/>
          <w:numId w:val="1"/>
        </w:numPr>
        <w:tabs>
          <w:tab w:val="left" w:pos="720"/>
        </w:tabs>
        <w:spacing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Методическое пособие по </w:t>
      </w:r>
      <w:r>
        <w:rPr>
          <w:rFonts w:ascii="Times New Roman" w:hAnsi="Times New Roman"/>
          <w:sz w:val="24"/>
          <w:lang w:val="en-US"/>
        </w:rPr>
        <w:t>IBM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Software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Architect</w:t>
      </w:r>
      <w:r w:rsidRPr="00AA59CB">
        <w:rPr>
          <w:rFonts w:ascii="Times New Roman" w:hAnsi="Times New Roman"/>
          <w:sz w:val="24"/>
        </w:rPr>
        <w:t xml:space="preserve"> [2]</w:t>
      </w:r>
      <w:r>
        <w:rPr>
          <w:rFonts w:ascii="Times New Roman" w:hAnsi="Times New Roman"/>
          <w:sz w:val="24"/>
        </w:rPr>
        <w:t>.</w:t>
      </w:r>
    </w:p>
    <w:p w:rsidR="00DF09D2" w:rsidRDefault="007A3F64">
      <w:pPr>
        <w:numPr>
          <w:ilvl w:val="0"/>
          <w:numId w:val="1"/>
        </w:numPr>
        <w:tabs>
          <w:tab w:val="left" w:pos="720"/>
        </w:tabs>
        <w:spacing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Методическое </w:t>
      </w:r>
      <w:r>
        <w:rPr>
          <w:rFonts w:ascii="Times New Roman" w:hAnsi="Times New Roman"/>
          <w:sz w:val="24"/>
        </w:rPr>
        <w:t xml:space="preserve">пособие по </w:t>
      </w:r>
      <w:r>
        <w:rPr>
          <w:rFonts w:ascii="Times New Roman" w:hAnsi="Times New Roman"/>
          <w:sz w:val="24"/>
          <w:lang w:val="en-US"/>
        </w:rPr>
        <w:t>IBM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Software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Architect</w:t>
      </w:r>
      <w:r w:rsidRPr="00AA59C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[3].</w:t>
      </w:r>
    </w:p>
    <w:p w:rsidR="00DF09D2" w:rsidRDefault="00DF09D2">
      <w:pPr>
        <w:spacing w:line="288" w:lineRule="auto"/>
        <w:jc w:val="center"/>
        <w:rPr>
          <w:rFonts w:ascii="Times New Roman" w:hAnsi="Times New Roman"/>
          <w:b/>
          <w:bCs/>
          <w:sz w:val="24"/>
        </w:rPr>
      </w:pPr>
    </w:p>
    <w:p w:rsidR="00DF09D2" w:rsidRDefault="007A3F64">
      <w:pPr>
        <w:spacing w:line="288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Порядок и время проведения работы:</w:t>
      </w:r>
    </w:p>
    <w:p w:rsidR="00DF09D2" w:rsidRDefault="39313742" w:rsidP="39313742">
      <w:pPr>
        <w:spacing w:line="288" w:lineRule="auto"/>
        <w:jc w:val="both"/>
        <w:rPr>
          <w:rFonts w:ascii="Times New Roman" w:hAnsi="Times New Roman"/>
          <w:sz w:val="24"/>
        </w:rPr>
      </w:pPr>
      <w:r w:rsidRPr="39313742">
        <w:rPr>
          <w:rFonts w:ascii="Times New Roman" w:hAnsi="Times New Roman"/>
          <w:sz w:val="24"/>
        </w:rPr>
        <w:t>Время проведения работы 2 часа. Работа проводится в компьютерном зале и выполняется группой студентов от 1 до 3 человек в том составе, в котором выполнялась 3-ая лабораторная работа. При изменении состава группы исполнителей необходимо согласование с преподавателем.</w:t>
      </w:r>
    </w:p>
    <w:p w:rsidR="00DF09D2" w:rsidRDefault="00DF09D2">
      <w:pPr>
        <w:spacing w:line="288" w:lineRule="auto"/>
        <w:jc w:val="both"/>
        <w:rPr>
          <w:rFonts w:ascii="Times New Roman" w:hAnsi="Times New Roman"/>
          <w:sz w:val="24"/>
        </w:rPr>
      </w:pPr>
    </w:p>
    <w:p w:rsidR="00DF09D2" w:rsidRDefault="007A3F64">
      <w:pPr>
        <w:spacing w:line="288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Задание:</w:t>
      </w:r>
    </w:p>
    <w:p w:rsidR="00DF09D2" w:rsidRPr="00AA59CB" w:rsidRDefault="06C178CB" w:rsidP="06C178CB">
      <w:pPr>
        <w:numPr>
          <w:ilvl w:val="0"/>
          <w:numId w:val="3"/>
        </w:numPr>
        <w:tabs>
          <w:tab w:val="left" w:pos="720"/>
        </w:tabs>
        <w:spacing w:line="288" w:lineRule="auto"/>
        <w:rPr>
          <w:rFonts w:ascii="Times New Roman" w:hAnsi="Times New Roman"/>
          <w:sz w:val="24"/>
        </w:rPr>
      </w:pPr>
      <w:r w:rsidRPr="06C178CB">
        <w:rPr>
          <w:rFonts w:ascii="Times New Roman" w:hAnsi="Times New Roman"/>
          <w:sz w:val="24"/>
        </w:rPr>
        <w:t xml:space="preserve">Открыть в среде </w:t>
      </w:r>
      <w:r w:rsidRPr="06C178CB">
        <w:rPr>
          <w:rFonts w:ascii="Times New Roman" w:hAnsi="Times New Roman"/>
          <w:sz w:val="24"/>
          <w:lang w:val="en-US"/>
        </w:rPr>
        <w:t>Software</w:t>
      </w:r>
      <w:r w:rsidRPr="06C178CB">
        <w:rPr>
          <w:rFonts w:ascii="Times New Roman" w:hAnsi="Times New Roman"/>
          <w:sz w:val="24"/>
        </w:rPr>
        <w:t xml:space="preserve"> </w:t>
      </w:r>
      <w:r w:rsidRPr="06C178CB">
        <w:rPr>
          <w:rFonts w:ascii="Times New Roman" w:hAnsi="Times New Roman"/>
          <w:sz w:val="24"/>
          <w:lang w:val="en-US"/>
        </w:rPr>
        <w:t>Architect</w:t>
      </w:r>
      <w:r w:rsidRPr="06C178CB">
        <w:rPr>
          <w:rFonts w:ascii="Times New Roman" w:hAnsi="Times New Roman"/>
          <w:sz w:val="24"/>
        </w:rPr>
        <w:t xml:space="preserve"> проект, созданный в лабораторной работе №3. Добавить к нему пустую модель.  Скопировать в эту модель классы анализа и удалить у них стереотипы. Добавить в модель (вкладка ее свойств) профиль — </w:t>
      </w:r>
      <w:r w:rsidRPr="06C178CB">
        <w:rPr>
          <w:rFonts w:ascii="Times New Roman" w:hAnsi="Times New Roman"/>
          <w:sz w:val="24"/>
          <w:lang w:val="en-US"/>
        </w:rPr>
        <w:t>C</w:t>
      </w:r>
      <w:r w:rsidRPr="00AA59CB">
        <w:rPr>
          <w:rFonts w:ascii="Times New Roman" w:hAnsi="Times New Roman"/>
          <w:sz w:val="24"/>
        </w:rPr>
        <w:t># (</w:t>
      </w:r>
      <w:r w:rsidRPr="06C178CB">
        <w:rPr>
          <w:rFonts w:ascii="Times New Roman" w:hAnsi="Times New Roman"/>
          <w:sz w:val="24"/>
        </w:rPr>
        <w:t xml:space="preserve">или С++ или </w:t>
      </w:r>
      <w:r w:rsidRPr="06C178CB">
        <w:rPr>
          <w:rFonts w:ascii="Times New Roman" w:hAnsi="Times New Roman"/>
          <w:sz w:val="24"/>
          <w:lang w:val="en-US"/>
        </w:rPr>
        <w:t>Java</w:t>
      </w:r>
      <w:r w:rsidRPr="00AA59CB">
        <w:rPr>
          <w:rFonts w:ascii="Times New Roman" w:hAnsi="Times New Roman"/>
          <w:sz w:val="24"/>
        </w:rPr>
        <w:t>).</w:t>
      </w:r>
    </w:p>
    <w:p w:rsidR="00DF09D2" w:rsidRDefault="00DF09D2"/>
    <w:p w:rsidR="00DF09D2" w:rsidRDefault="007A3F64">
      <w:r>
        <w:t>Прямое преобразование и профили для С++</w:t>
      </w:r>
    </w:p>
    <w:p w:rsidR="00DF09D2" w:rsidRDefault="00DF09D2">
      <w:hyperlink r:id="rId7" w:history="1">
        <w:r w:rsidR="007A3F64">
          <w:rPr>
            <w:rStyle w:val="a5"/>
          </w:rPr>
          <w:t>http://www.ibm.com/developerwork</w:t>
        </w:r>
        <w:r w:rsidR="007A3F64">
          <w:rPr>
            <w:rStyle w:val="a5"/>
          </w:rPr>
          <w:t>s/ru/library/0612_kohli_sen2/index.html</w:t>
        </w:r>
      </w:hyperlink>
    </w:p>
    <w:p w:rsidR="00DF09D2" w:rsidRDefault="007A3F64">
      <w:r>
        <w:t>Дополнительно (С++):</w:t>
      </w:r>
    </w:p>
    <w:p w:rsidR="00DF09D2" w:rsidRDefault="00DF09D2">
      <w:pPr>
        <w:tabs>
          <w:tab w:val="left" w:pos="720"/>
        </w:tabs>
        <w:spacing w:line="288" w:lineRule="auto"/>
      </w:pPr>
      <w:hyperlink r:id="rId8" w:history="1">
        <w:r w:rsidR="007A3F64">
          <w:rPr>
            <w:rStyle w:val="a5"/>
            <w:rFonts w:ascii="Times New Roman" w:hAnsi="Times New Roman"/>
          </w:rPr>
          <w:t>http://www.ibm.com/developerworks/ru/library/0612_kohli_sen/index.html</w:t>
        </w:r>
      </w:hyperlink>
    </w:p>
    <w:p w:rsidR="00DF09D2" w:rsidRPr="00AA59CB" w:rsidRDefault="007A3F64">
      <w:r>
        <w:t xml:space="preserve">Полный пример для </w:t>
      </w:r>
      <w:r>
        <w:rPr>
          <w:lang w:val="en-US"/>
        </w:rPr>
        <w:t>Java</w:t>
      </w:r>
    </w:p>
    <w:p w:rsidR="00DF09D2" w:rsidRDefault="00DF09D2">
      <w:pPr>
        <w:tabs>
          <w:tab w:val="left" w:pos="720"/>
        </w:tabs>
        <w:spacing w:line="288" w:lineRule="auto"/>
      </w:pPr>
      <w:hyperlink r:id="rId9" w:history="1"/>
    </w:p>
    <w:p w:rsidR="00DF09D2" w:rsidRDefault="00DF09D2">
      <w:pPr>
        <w:tabs>
          <w:tab w:val="left" w:pos="720"/>
        </w:tabs>
        <w:spacing w:line="288" w:lineRule="auto"/>
        <w:ind w:left="720" w:hanging="360"/>
        <w:rPr>
          <w:rFonts w:ascii="Times New Roman" w:hAnsi="Times New Roman"/>
          <w:sz w:val="24"/>
        </w:rPr>
      </w:pPr>
      <w:hyperlink r:id="rId10" w:history="1">
        <w:r w:rsidR="007A3F64">
          <w:rPr>
            <w:rStyle w:val="a5"/>
            <w:rFonts w:ascii="Times New Roman" w:hAnsi="Times New Roman"/>
          </w:rPr>
          <w:t>http://www.ibm.com/developerworks/ru/edu/r-hellorsav7/section1.html</w:t>
        </w:r>
      </w:hyperlink>
    </w:p>
    <w:p w:rsidR="00DF09D2" w:rsidRDefault="007A3F64">
      <w:pPr>
        <w:numPr>
          <w:ilvl w:val="0"/>
          <w:numId w:val="3"/>
        </w:numPr>
        <w:tabs>
          <w:tab w:val="left" w:pos="720"/>
        </w:tabs>
        <w:spacing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Уточнить классы, их атр</w:t>
      </w:r>
      <w:r>
        <w:rPr>
          <w:rFonts w:ascii="Times New Roman" w:hAnsi="Times New Roman"/>
          <w:sz w:val="24"/>
        </w:rPr>
        <w:t>ибуты и связи, операции и их параметры. Проставить типы данных.</w:t>
      </w:r>
    </w:p>
    <w:p w:rsidR="00DF09D2" w:rsidRDefault="00DF09D2">
      <w:pPr>
        <w:tabs>
          <w:tab w:val="left" w:pos="720"/>
        </w:tabs>
        <w:spacing w:line="288" w:lineRule="auto"/>
        <w:ind w:left="720" w:hanging="360"/>
        <w:jc w:val="both"/>
        <w:rPr>
          <w:rFonts w:ascii="Times New Roman" w:hAnsi="Times New Roman"/>
          <w:sz w:val="24"/>
        </w:rPr>
      </w:pPr>
    </w:p>
    <w:p w:rsidR="00DF09D2" w:rsidRDefault="007A3F64">
      <w:pPr>
        <w:numPr>
          <w:ilvl w:val="0"/>
          <w:numId w:val="3"/>
        </w:numPr>
        <w:tabs>
          <w:tab w:val="left" w:pos="720"/>
        </w:tabs>
        <w:spacing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Создать в </w:t>
      </w:r>
      <w:r>
        <w:rPr>
          <w:rFonts w:ascii="Times New Roman" w:hAnsi="Times New Roman"/>
          <w:sz w:val="24"/>
          <w:lang w:val="en-US"/>
        </w:rPr>
        <w:t>Visual</w:t>
      </w:r>
      <w:r w:rsidRPr="00AA59C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Studio</w:t>
      </w:r>
      <w:r w:rsidRPr="00AA59C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новый проект С</w:t>
      </w:r>
      <w:r w:rsidRPr="00AA59CB">
        <w:rPr>
          <w:rFonts w:ascii="Times New Roman" w:hAnsi="Times New Roman"/>
          <w:sz w:val="24"/>
        </w:rPr>
        <w:t xml:space="preserve">#  </w:t>
      </w:r>
      <w:r>
        <w:rPr>
          <w:rFonts w:ascii="Times New Roman" w:hAnsi="Times New Roman"/>
          <w:sz w:val="24"/>
        </w:rPr>
        <w:t xml:space="preserve">и оставить его открытым. Создать преобразование из </w:t>
      </w:r>
      <w:r>
        <w:rPr>
          <w:rFonts w:ascii="Times New Roman" w:hAnsi="Times New Roman"/>
          <w:sz w:val="24"/>
          <w:lang w:val="en-US"/>
        </w:rPr>
        <w:t xml:space="preserve">UML </w:t>
      </w:r>
      <w:r>
        <w:rPr>
          <w:rFonts w:ascii="Times New Roman" w:hAnsi="Times New Roman"/>
          <w:sz w:val="24"/>
        </w:rPr>
        <w:t>в С</w:t>
      </w:r>
      <w:r>
        <w:rPr>
          <w:rFonts w:ascii="Times New Roman" w:hAnsi="Times New Roman"/>
          <w:sz w:val="24"/>
          <w:lang w:val="en-US"/>
        </w:rPr>
        <w:t xml:space="preserve"># </w:t>
      </w:r>
      <w:r>
        <w:rPr>
          <w:rFonts w:ascii="Times New Roman" w:hAnsi="Times New Roman"/>
          <w:sz w:val="24"/>
        </w:rPr>
        <w:t xml:space="preserve">(или его аналог). </w:t>
      </w:r>
    </w:p>
    <w:p w:rsidR="00DF09D2" w:rsidRDefault="00DF09D2">
      <w:pPr>
        <w:tabs>
          <w:tab w:val="left" w:pos="720"/>
        </w:tabs>
        <w:spacing w:line="288" w:lineRule="auto"/>
        <w:ind w:left="720" w:hanging="360"/>
        <w:jc w:val="both"/>
        <w:rPr>
          <w:rFonts w:ascii="Times New Roman" w:hAnsi="Times New Roman"/>
          <w:sz w:val="24"/>
        </w:rPr>
      </w:pPr>
    </w:p>
    <w:p w:rsidR="00DF09D2" w:rsidRDefault="007A3F64">
      <w:pPr>
        <w:numPr>
          <w:ilvl w:val="0"/>
          <w:numId w:val="3"/>
        </w:numPr>
        <w:tabs>
          <w:tab w:val="left" w:pos="720"/>
        </w:tabs>
        <w:spacing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Выполнить преобразование. Просмотреть полученные классы в Visual </w:t>
      </w:r>
      <w:r>
        <w:rPr>
          <w:rFonts w:ascii="Times New Roman" w:hAnsi="Times New Roman"/>
          <w:sz w:val="24"/>
        </w:rPr>
        <w:t>Studio. Внести изменения в классы. Провести обратное пробразование и просмотреть полученный результат.</w:t>
      </w:r>
    </w:p>
    <w:p w:rsidR="00DF09D2" w:rsidRDefault="00DF09D2">
      <w:pPr>
        <w:tabs>
          <w:tab w:val="left" w:pos="720"/>
        </w:tabs>
        <w:spacing w:line="288" w:lineRule="auto"/>
        <w:ind w:left="720" w:hanging="360"/>
        <w:jc w:val="both"/>
      </w:pPr>
    </w:p>
    <w:p w:rsidR="00DF09D2" w:rsidRDefault="007A3F64">
      <w:pPr>
        <w:numPr>
          <w:ilvl w:val="0"/>
          <w:numId w:val="3"/>
        </w:numPr>
        <w:tabs>
          <w:tab w:val="left" w:pos="720"/>
        </w:tabs>
        <w:spacing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Создать модель для реализации БД (из шаблона работы с данными). В этой модели: </w:t>
      </w:r>
    </w:p>
    <w:p w:rsidR="00DF09D2" w:rsidRDefault="007A3F64">
      <w:pPr>
        <w:numPr>
          <w:ilvl w:val="0"/>
          <w:numId w:val="5"/>
        </w:numPr>
        <w:tabs>
          <w:tab w:val="left" w:pos="720"/>
        </w:tabs>
        <w:spacing w:line="288" w:lineRule="auto"/>
        <w:ind w:left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основе компонентов БД (классы сущностей) определить необходимый набор</w:t>
      </w:r>
      <w:r>
        <w:rPr>
          <w:rFonts w:ascii="Times New Roman" w:hAnsi="Times New Roman"/>
          <w:sz w:val="24"/>
        </w:rPr>
        <w:t xml:space="preserve"> таблиц, их полей, ключей и связей,</w:t>
      </w:r>
    </w:p>
    <w:p w:rsidR="00DF09D2" w:rsidRDefault="007A3F64">
      <w:pPr>
        <w:numPr>
          <w:ilvl w:val="0"/>
          <w:numId w:val="5"/>
        </w:numPr>
        <w:tabs>
          <w:tab w:val="left" w:pos="720"/>
        </w:tabs>
        <w:spacing w:line="288" w:lineRule="auto"/>
        <w:ind w:left="1418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создать сценарий </w:t>
      </w:r>
      <w:r>
        <w:rPr>
          <w:rFonts w:ascii="Times New Roman" w:hAnsi="Times New Roman"/>
          <w:sz w:val="24"/>
          <w:lang w:val="en-US"/>
        </w:rPr>
        <w:t>DDL,</w:t>
      </w:r>
    </w:p>
    <w:p w:rsidR="00DF09D2" w:rsidRDefault="007A3F64">
      <w:pPr>
        <w:numPr>
          <w:ilvl w:val="0"/>
          <w:numId w:val="5"/>
        </w:numPr>
        <w:tabs>
          <w:tab w:val="left" w:pos="720"/>
        </w:tabs>
        <w:spacing w:line="288" w:lineRule="auto"/>
        <w:ind w:left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выполнить сценарий в СУБД,</w:t>
      </w:r>
    </w:p>
    <w:p w:rsidR="00DF09D2" w:rsidRDefault="007A3F64">
      <w:pPr>
        <w:numPr>
          <w:ilvl w:val="0"/>
          <w:numId w:val="5"/>
        </w:numPr>
        <w:tabs>
          <w:tab w:val="left" w:pos="720"/>
        </w:tabs>
        <w:spacing w:line="288" w:lineRule="auto"/>
        <w:ind w:left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проверить создание БД и заполнить ее тестовыми данными.</w:t>
      </w:r>
    </w:p>
    <w:p w:rsidR="00DF09D2" w:rsidRDefault="007A3F64">
      <w:pPr>
        <w:tabs>
          <w:tab w:val="left" w:pos="720"/>
        </w:tabs>
        <w:spacing w:line="288" w:lineRule="auto"/>
        <w:ind w:left="720" w:hanging="3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lastRenderedPageBreak/>
        <w:t xml:space="preserve">По </w:t>
      </w:r>
      <w:r>
        <w:rPr>
          <w:rFonts w:ascii="Times New Roman" w:hAnsi="Times New Roman"/>
          <w:sz w:val="24"/>
        </w:rPr>
        <w:t>итогам создать</w:t>
      </w:r>
      <w:r>
        <w:rPr>
          <w:rFonts w:ascii="Times New Roman" w:hAnsi="Times New Roman"/>
          <w:sz w:val="24"/>
          <w:lang w:val="en-US"/>
        </w:rPr>
        <w:t>:</w:t>
      </w:r>
    </w:p>
    <w:p w:rsidR="00DF09D2" w:rsidRDefault="007A3F64">
      <w:pPr>
        <w:numPr>
          <w:ilvl w:val="0"/>
          <w:numId w:val="5"/>
        </w:numPr>
        <w:tabs>
          <w:tab w:val="left" w:pos="1429"/>
        </w:tabs>
        <w:spacing w:line="288" w:lineRule="auto"/>
        <w:ind w:left="14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схему (диаграмму) данных, </w:t>
      </w:r>
    </w:p>
    <w:p w:rsidR="00DF09D2" w:rsidRDefault="007A3F64">
      <w:pPr>
        <w:numPr>
          <w:ilvl w:val="0"/>
          <w:numId w:val="5"/>
        </w:numPr>
        <w:tabs>
          <w:tab w:val="left" w:pos="1429"/>
        </w:tabs>
        <w:spacing w:line="288" w:lineRule="auto"/>
        <w:ind w:left="14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DDL </w:t>
      </w:r>
      <w:r>
        <w:rPr>
          <w:rFonts w:ascii="Times New Roman" w:hAnsi="Times New Roman"/>
          <w:sz w:val="24"/>
        </w:rPr>
        <w:t>сценарий,</w:t>
      </w:r>
    </w:p>
    <w:p w:rsidR="00DF09D2" w:rsidRDefault="007A3F64">
      <w:pPr>
        <w:numPr>
          <w:ilvl w:val="0"/>
          <w:numId w:val="5"/>
        </w:numPr>
        <w:tabs>
          <w:tab w:val="left" w:pos="1429"/>
        </w:tabs>
        <w:spacing w:line="288" w:lineRule="auto"/>
        <w:ind w:left="14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набор записей в БД.</w:t>
      </w:r>
    </w:p>
    <w:p w:rsidR="00DF09D2" w:rsidRDefault="00DF09D2"/>
    <w:p w:rsidR="00DF09D2" w:rsidRDefault="007A3F64">
      <w:pPr>
        <w:rPr>
          <w:lang w:val="en-US"/>
        </w:rPr>
      </w:pPr>
      <w:r>
        <w:t xml:space="preserve">БД на примере </w:t>
      </w:r>
      <w:r>
        <w:rPr>
          <w:lang w:val="en-US"/>
        </w:rPr>
        <w:t>Oracle</w:t>
      </w:r>
    </w:p>
    <w:p w:rsidR="00DF09D2" w:rsidRPr="00AA59CB" w:rsidRDefault="00DF09D2">
      <w:pPr>
        <w:rPr>
          <w:lang w:val="en-US"/>
        </w:rPr>
      </w:pPr>
      <w:hyperlink r:id="rId11" w:history="1">
        <w:r w:rsidR="007A3F64" w:rsidRPr="00AA59CB">
          <w:rPr>
            <w:rStyle w:val="a5"/>
            <w:lang w:val="en-US"/>
          </w:rPr>
          <w:t>http://www.ibm.com/developerworks/ru/library/dm-0801kokkat/index.html</w:t>
        </w:r>
      </w:hyperlink>
    </w:p>
    <w:p w:rsidR="00DF09D2" w:rsidRDefault="007A3F64">
      <w:r>
        <w:t>Ознакомьтесь со средствами работы с базами данных в Rational Data Architect</w:t>
      </w:r>
    </w:p>
    <w:p w:rsidR="00DF09D2" w:rsidRDefault="00DF09D2">
      <w:pPr>
        <w:rPr>
          <w:rFonts w:ascii="Times New Roman" w:hAnsi="Times New Roman"/>
          <w:sz w:val="24"/>
        </w:rPr>
      </w:pPr>
      <w:hyperlink r:id="rId12" w:history="1">
        <w:r w:rsidR="007A3F64">
          <w:rPr>
            <w:rStyle w:val="a5"/>
          </w:rPr>
          <w:t>http://www.ibm.com/developerworks/ru/edu/r-rdadb2/index.html</w:t>
        </w:r>
      </w:hyperlink>
    </w:p>
    <w:p w:rsidR="00DF09D2" w:rsidRDefault="00DF09D2">
      <w:pPr>
        <w:rPr>
          <w:rFonts w:ascii="Times New Roman" w:hAnsi="Times New Roman"/>
          <w:sz w:val="24"/>
        </w:rPr>
      </w:pPr>
    </w:p>
    <w:p w:rsidR="00DF09D2" w:rsidRDefault="007A3F64">
      <w:pPr>
        <w:tabs>
          <w:tab w:val="left" w:pos="1429"/>
        </w:tabs>
        <w:spacing w:line="288" w:lineRule="auto"/>
        <w:ind w:left="1429" w:hanging="36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К защите:</w:t>
      </w:r>
    </w:p>
    <w:p w:rsidR="00DF09D2" w:rsidRDefault="007A3F64">
      <w:pPr>
        <w:numPr>
          <w:ilvl w:val="0"/>
          <w:numId w:val="3"/>
        </w:numPr>
        <w:tabs>
          <w:tab w:val="left" w:pos="720"/>
        </w:tabs>
        <w:spacing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основе модели проектирования:</w:t>
      </w:r>
    </w:p>
    <w:p w:rsidR="00DF09D2" w:rsidRDefault="007A3F64">
      <w:pPr>
        <w:numPr>
          <w:ilvl w:val="0"/>
          <w:numId w:val="5"/>
        </w:numPr>
        <w:tabs>
          <w:tab w:val="left" w:pos="1429"/>
        </w:tabs>
        <w:spacing w:line="288" w:lineRule="auto"/>
        <w:ind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уточнить сигнатуры атрибутов, операций и связей классов,</w:t>
      </w:r>
    </w:p>
    <w:p w:rsidR="00DF09D2" w:rsidRDefault="007A3F64">
      <w:pPr>
        <w:numPr>
          <w:ilvl w:val="0"/>
          <w:numId w:val="5"/>
        </w:numPr>
        <w:tabs>
          <w:tab w:val="left" w:pos="1429"/>
        </w:tabs>
        <w:spacing w:line="288" w:lineRule="auto"/>
        <w:ind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создать преобразование для пакета(ов) классов п</w:t>
      </w:r>
      <w:r>
        <w:rPr>
          <w:rFonts w:ascii="Times New Roman" w:hAnsi="Times New Roman"/>
          <w:sz w:val="24"/>
        </w:rPr>
        <w:t xml:space="preserve">роектирования из </w:t>
      </w:r>
      <w:r>
        <w:rPr>
          <w:rFonts w:ascii="Times New Roman" w:hAnsi="Times New Roman"/>
          <w:sz w:val="24"/>
          <w:lang w:val="en-US"/>
        </w:rPr>
        <w:t>UML</w:t>
      </w:r>
      <w:r w:rsidRPr="00AA59C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  <w:lang w:val="en-US"/>
        </w:rPr>
        <w:t>Java</w:t>
      </w:r>
      <w:r w:rsidRPr="00AA59CB">
        <w:rPr>
          <w:rFonts w:ascii="Times New Roman" w:hAnsi="Times New Roman"/>
          <w:sz w:val="24"/>
        </w:rPr>
        <w:t>|</w:t>
      </w:r>
      <w:r>
        <w:rPr>
          <w:rFonts w:ascii="Times New Roman" w:hAnsi="Times New Roman"/>
          <w:sz w:val="24"/>
          <w:lang w:val="en-US"/>
        </w:rPr>
        <w:t>C</w:t>
      </w:r>
      <w:r w:rsidRPr="00AA59CB">
        <w:rPr>
          <w:rFonts w:ascii="Times New Roman" w:hAnsi="Times New Roman"/>
          <w:sz w:val="24"/>
        </w:rPr>
        <w:t># (</w:t>
      </w:r>
      <w:r>
        <w:rPr>
          <w:rFonts w:ascii="Times New Roman" w:hAnsi="Times New Roman"/>
          <w:sz w:val="24"/>
          <w:lang w:val="en-US"/>
        </w:rPr>
        <w:t>C</w:t>
      </w:r>
      <w:r w:rsidRPr="00AA59CB">
        <w:rPr>
          <w:rFonts w:ascii="Times New Roman" w:hAnsi="Times New Roman"/>
          <w:sz w:val="24"/>
        </w:rPr>
        <w:t xml:space="preserve">++, </w:t>
      </w:r>
      <w:r>
        <w:rPr>
          <w:rFonts w:ascii="Times New Roman" w:hAnsi="Times New Roman"/>
          <w:sz w:val="24"/>
        </w:rPr>
        <w:t>если возможно) в новый проект соответствующего типа ( с возможность обратного преобразования),</w:t>
      </w:r>
    </w:p>
    <w:p w:rsidR="00DF09D2" w:rsidRDefault="007A3F64">
      <w:pPr>
        <w:numPr>
          <w:ilvl w:val="0"/>
          <w:numId w:val="5"/>
        </w:numPr>
        <w:tabs>
          <w:tab w:val="left" w:pos="1429"/>
        </w:tabs>
        <w:spacing w:line="288" w:lineRule="auto"/>
        <w:ind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просмотреть созданный проект, его пакеты и исходники полученных классов.</w:t>
      </w:r>
    </w:p>
    <w:p w:rsidR="00DF09D2" w:rsidRDefault="007A3F64">
      <w:pPr>
        <w:tabs>
          <w:tab w:val="left" w:pos="720"/>
        </w:tabs>
        <w:spacing w:line="288" w:lineRule="auto"/>
        <w:ind w:left="720" w:hanging="3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По итогам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построить:</w:t>
      </w:r>
    </w:p>
    <w:p w:rsidR="00DF09D2" w:rsidRDefault="007A3F64">
      <w:pPr>
        <w:numPr>
          <w:ilvl w:val="0"/>
          <w:numId w:val="5"/>
        </w:numPr>
        <w:tabs>
          <w:tab w:val="left" w:pos="1429"/>
        </w:tabs>
        <w:spacing w:line="288" w:lineRule="auto"/>
        <w:ind w:left="14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диаграмму классов реализации </w:t>
      </w:r>
      <w:r>
        <w:rPr>
          <w:rFonts w:ascii="Times New Roman" w:hAnsi="Times New Roman"/>
          <w:sz w:val="24"/>
        </w:rPr>
        <w:t>(может совпадать с построенной ранее),</w:t>
      </w:r>
    </w:p>
    <w:p w:rsidR="00DF09D2" w:rsidRDefault="007A3F64">
      <w:pPr>
        <w:numPr>
          <w:ilvl w:val="0"/>
          <w:numId w:val="5"/>
        </w:numPr>
        <w:tabs>
          <w:tab w:val="left" w:pos="1429"/>
        </w:tabs>
        <w:spacing w:line="288" w:lineRule="auto"/>
        <w:ind w:left="14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настройки преобразования,</w:t>
      </w:r>
    </w:p>
    <w:p w:rsidR="00DF09D2" w:rsidRDefault="007A3F64">
      <w:pPr>
        <w:numPr>
          <w:ilvl w:val="0"/>
          <w:numId w:val="5"/>
        </w:numPr>
        <w:tabs>
          <w:tab w:val="left" w:pos="1429"/>
        </w:tabs>
        <w:spacing w:line="288" w:lineRule="auto"/>
        <w:ind w:left="14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проект </w:t>
      </w:r>
      <w:r>
        <w:rPr>
          <w:rFonts w:ascii="Times New Roman" w:hAnsi="Times New Roman"/>
          <w:sz w:val="24"/>
          <w:lang w:val="en-US"/>
        </w:rPr>
        <w:t>Java</w:t>
      </w:r>
      <w:r w:rsidRPr="00AA59CB">
        <w:rPr>
          <w:rFonts w:ascii="Times New Roman" w:hAnsi="Times New Roman"/>
          <w:sz w:val="24"/>
        </w:rPr>
        <w:t>|</w:t>
      </w:r>
      <w:r>
        <w:rPr>
          <w:rFonts w:ascii="Times New Roman" w:hAnsi="Times New Roman"/>
          <w:sz w:val="24"/>
          <w:lang w:val="en-US"/>
        </w:rPr>
        <w:t>C</w:t>
      </w:r>
      <w:r w:rsidRPr="00AA59CB">
        <w:rPr>
          <w:rFonts w:ascii="Times New Roman" w:hAnsi="Times New Roman"/>
          <w:sz w:val="24"/>
        </w:rPr>
        <w:t xml:space="preserve"># </w:t>
      </w:r>
      <w:r>
        <w:rPr>
          <w:rFonts w:ascii="Times New Roman" w:hAnsi="Times New Roman"/>
          <w:sz w:val="24"/>
        </w:rPr>
        <w:t>с исходными текстами классов реализации.</w:t>
      </w:r>
    </w:p>
    <w:p w:rsidR="00DF09D2" w:rsidRDefault="00DF09D2">
      <w:pPr>
        <w:tabs>
          <w:tab w:val="left" w:pos="1429"/>
        </w:tabs>
        <w:spacing w:line="288" w:lineRule="auto"/>
        <w:ind w:left="1429" w:hanging="360"/>
        <w:rPr>
          <w:rFonts w:ascii="Times New Roman" w:hAnsi="Times New Roman"/>
          <w:sz w:val="24"/>
        </w:rPr>
      </w:pPr>
    </w:p>
    <w:p w:rsidR="00DF09D2" w:rsidRDefault="007A3F64">
      <w:pPr>
        <w:numPr>
          <w:ilvl w:val="0"/>
          <w:numId w:val="3"/>
        </w:numPr>
        <w:tabs>
          <w:tab w:val="left" w:pos="720"/>
        </w:tabs>
        <w:spacing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Завершить реализацию:</w:t>
      </w:r>
    </w:p>
    <w:p w:rsidR="00DF09D2" w:rsidRDefault="007A3F64">
      <w:pPr>
        <w:numPr>
          <w:ilvl w:val="0"/>
          <w:numId w:val="5"/>
        </w:numPr>
        <w:tabs>
          <w:tab w:val="left" w:pos="1429"/>
        </w:tabs>
        <w:spacing w:line="288" w:lineRule="auto"/>
        <w:ind w:left="14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добавить в классы реализацию методов,</w:t>
      </w:r>
    </w:p>
    <w:p w:rsidR="00DF09D2" w:rsidRDefault="007A3F64">
      <w:pPr>
        <w:numPr>
          <w:ilvl w:val="0"/>
          <w:numId w:val="5"/>
        </w:numPr>
        <w:tabs>
          <w:tab w:val="left" w:pos="1429"/>
        </w:tabs>
        <w:spacing w:line="288" w:lineRule="auto"/>
        <w:ind w:left="14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необходимости уточнить исходники классов,</w:t>
      </w:r>
    </w:p>
    <w:p w:rsidR="00DF09D2" w:rsidRDefault="007A3F64">
      <w:pPr>
        <w:numPr>
          <w:ilvl w:val="0"/>
          <w:numId w:val="5"/>
        </w:numPr>
        <w:tabs>
          <w:tab w:val="left" w:pos="1429"/>
        </w:tabs>
        <w:spacing w:line="288" w:lineRule="auto"/>
        <w:ind w:left="14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запустить и проверить </w:t>
      </w:r>
      <w:r>
        <w:rPr>
          <w:rFonts w:ascii="Times New Roman" w:hAnsi="Times New Roman"/>
          <w:sz w:val="24"/>
        </w:rPr>
        <w:t>работоспособность приложения.</w:t>
      </w:r>
    </w:p>
    <w:p w:rsidR="00DF09D2" w:rsidRDefault="007A3F64">
      <w:pPr>
        <w:tabs>
          <w:tab w:val="left" w:pos="720"/>
        </w:tabs>
        <w:spacing w:line="288" w:lineRule="auto"/>
        <w:ind w:left="720" w:hanging="3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По итогам </w:t>
      </w:r>
      <w:r>
        <w:rPr>
          <w:rFonts w:ascii="Times New Roman" w:hAnsi="Times New Roman"/>
          <w:sz w:val="24"/>
        </w:rPr>
        <w:t xml:space="preserve"> создать</w:t>
      </w:r>
      <w:r>
        <w:rPr>
          <w:rFonts w:ascii="Times New Roman" w:hAnsi="Times New Roman"/>
          <w:sz w:val="24"/>
          <w:lang w:val="en-US"/>
        </w:rPr>
        <w:t>:</w:t>
      </w:r>
    </w:p>
    <w:p w:rsidR="00DF09D2" w:rsidRDefault="007A3F64">
      <w:pPr>
        <w:numPr>
          <w:ilvl w:val="0"/>
          <w:numId w:val="5"/>
        </w:numPr>
        <w:tabs>
          <w:tab w:val="left" w:pos="1429"/>
        </w:tabs>
        <w:spacing w:line="288" w:lineRule="auto"/>
        <w:ind w:left="14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исходные тексты программ,</w:t>
      </w:r>
    </w:p>
    <w:p w:rsidR="00DF09D2" w:rsidRDefault="007A3F64">
      <w:pPr>
        <w:numPr>
          <w:ilvl w:val="0"/>
          <w:numId w:val="5"/>
        </w:numPr>
        <w:tabs>
          <w:tab w:val="left" w:pos="1429"/>
        </w:tabs>
        <w:spacing w:line="288" w:lineRule="auto"/>
        <w:ind w:left="14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работающее приложение.</w:t>
      </w:r>
    </w:p>
    <w:p w:rsidR="00DF09D2" w:rsidRDefault="00DF09D2">
      <w:pPr>
        <w:tabs>
          <w:tab w:val="left" w:pos="720"/>
        </w:tabs>
        <w:spacing w:line="288" w:lineRule="auto"/>
        <w:rPr>
          <w:rFonts w:ascii="Times New Roman" w:hAnsi="Times New Roman"/>
          <w:sz w:val="24"/>
        </w:rPr>
      </w:pPr>
    </w:p>
    <w:p w:rsidR="00DF09D2" w:rsidRDefault="007A3F64">
      <w:pPr>
        <w:numPr>
          <w:ilvl w:val="0"/>
          <w:numId w:val="3"/>
        </w:numPr>
        <w:tabs>
          <w:tab w:val="left" w:pos="720"/>
        </w:tabs>
        <w:spacing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Выполнить обратное проектирование:</w:t>
      </w:r>
    </w:p>
    <w:p w:rsidR="00DF09D2" w:rsidRPr="00AA59CB" w:rsidRDefault="007A3F64">
      <w:pPr>
        <w:numPr>
          <w:ilvl w:val="0"/>
          <w:numId w:val="5"/>
        </w:numPr>
        <w:tabs>
          <w:tab w:val="left" w:pos="1429"/>
        </w:tabs>
        <w:spacing w:line="288" w:lineRule="auto"/>
        <w:ind w:left="14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(1 вариант) применить обратное преобразование из </w:t>
      </w:r>
      <w:r>
        <w:rPr>
          <w:rFonts w:ascii="Times New Roman" w:hAnsi="Times New Roman"/>
          <w:sz w:val="24"/>
          <w:lang w:val="en-US"/>
        </w:rPr>
        <w:t>Java</w:t>
      </w:r>
      <w:r w:rsidRPr="00AA59CB">
        <w:rPr>
          <w:rFonts w:ascii="Times New Roman" w:hAnsi="Times New Roman"/>
          <w:sz w:val="24"/>
        </w:rPr>
        <w:t>|</w:t>
      </w:r>
      <w:r>
        <w:rPr>
          <w:rFonts w:ascii="Times New Roman" w:hAnsi="Times New Roman"/>
          <w:sz w:val="24"/>
          <w:lang w:val="en-US"/>
        </w:rPr>
        <w:t>C</w:t>
      </w:r>
      <w:r w:rsidRPr="00AA59CB">
        <w:rPr>
          <w:rFonts w:ascii="Times New Roman" w:hAnsi="Times New Roman"/>
          <w:sz w:val="24"/>
        </w:rPr>
        <w:t xml:space="preserve">#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  <w:lang w:val="en-US"/>
        </w:rPr>
        <w:t>UML</w:t>
      </w:r>
      <w:r w:rsidRPr="00AA59CB">
        <w:rPr>
          <w:rFonts w:ascii="Times New Roman" w:hAnsi="Times New Roman"/>
          <w:sz w:val="24"/>
        </w:rPr>
        <w:t>.</w:t>
      </w:r>
    </w:p>
    <w:p w:rsidR="00DF09D2" w:rsidRDefault="007A3F64">
      <w:pPr>
        <w:numPr>
          <w:ilvl w:val="0"/>
          <w:numId w:val="5"/>
        </w:numPr>
        <w:tabs>
          <w:tab w:val="left" w:pos="1429"/>
        </w:tabs>
        <w:spacing w:line="288" w:lineRule="auto"/>
        <w:ind w:left="1429"/>
        <w:rPr>
          <w:rFonts w:ascii="Times New Roman" w:hAnsi="Times New Roman"/>
          <w:sz w:val="24"/>
        </w:rPr>
      </w:pPr>
      <w:r w:rsidRPr="00AA59CB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2</w:t>
      </w:r>
      <w:r w:rsidRPr="00AA59CB">
        <w:rPr>
          <w:rFonts w:ascii="Times New Roman" w:hAnsi="Times New Roman"/>
          <w:sz w:val="24"/>
        </w:rPr>
        <w:t xml:space="preserve"> вариант) </w:t>
      </w:r>
      <w:r>
        <w:rPr>
          <w:rFonts w:ascii="Times New Roman" w:hAnsi="Times New Roman"/>
          <w:sz w:val="24"/>
        </w:rPr>
        <w:t xml:space="preserve">выполнить импорт полученного проекта в  </w:t>
      </w:r>
      <w:r>
        <w:rPr>
          <w:rFonts w:ascii="Times New Roman" w:hAnsi="Times New Roman"/>
          <w:sz w:val="24"/>
          <w:lang w:val="en-US"/>
        </w:rPr>
        <w:t>Softw</w:t>
      </w:r>
      <w:r>
        <w:rPr>
          <w:rFonts w:ascii="Times New Roman" w:hAnsi="Times New Roman"/>
          <w:sz w:val="24"/>
          <w:lang w:val="en-US"/>
        </w:rPr>
        <w:t>are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Architect</w:t>
      </w:r>
      <w:r w:rsidRPr="00AA59CB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Просмотреть диаграммы классов и их зависисмостей.</w:t>
      </w:r>
    </w:p>
    <w:p w:rsidR="00DF09D2" w:rsidRPr="00AA59CB" w:rsidRDefault="007A3F64">
      <w:pPr>
        <w:tabs>
          <w:tab w:val="left" w:pos="720"/>
        </w:tabs>
        <w:spacing w:line="288" w:lineRule="auto"/>
        <w:ind w:left="720" w:hanging="360"/>
        <w:rPr>
          <w:rFonts w:ascii="Times New Roman" w:hAnsi="Times New Roman"/>
          <w:sz w:val="24"/>
        </w:rPr>
      </w:pPr>
      <w:r w:rsidRPr="00AA59CB">
        <w:rPr>
          <w:rFonts w:ascii="Times New Roman" w:hAnsi="Times New Roman"/>
          <w:sz w:val="24"/>
        </w:rPr>
        <w:t xml:space="preserve">По итогам </w:t>
      </w:r>
      <w:r>
        <w:rPr>
          <w:rFonts w:ascii="Times New Roman" w:hAnsi="Times New Roman"/>
          <w:sz w:val="24"/>
        </w:rPr>
        <w:t xml:space="preserve"> уточнить или построить</w:t>
      </w:r>
      <w:r w:rsidRPr="00AA59CB">
        <w:rPr>
          <w:rFonts w:ascii="Times New Roman" w:hAnsi="Times New Roman"/>
          <w:sz w:val="24"/>
        </w:rPr>
        <w:t>:</w:t>
      </w:r>
    </w:p>
    <w:p w:rsidR="00DF09D2" w:rsidRDefault="007A3F64">
      <w:pPr>
        <w:numPr>
          <w:ilvl w:val="0"/>
          <w:numId w:val="5"/>
        </w:numPr>
        <w:tabs>
          <w:tab w:val="left" w:pos="1429"/>
        </w:tabs>
        <w:spacing w:line="288" w:lineRule="auto"/>
        <w:ind w:left="14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диаграмму(ы) классов реализации,</w:t>
      </w:r>
    </w:p>
    <w:p w:rsidR="00DF09D2" w:rsidRDefault="007A3F64">
      <w:pPr>
        <w:numPr>
          <w:ilvl w:val="0"/>
          <w:numId w:val="5"/>
        </w:numPr>
        <w:tabs>
          <w:tab w:val="left" w:pos="1429"/>
        </w:tabs>
        <w:spacing w:line="288" w:lineRule="auto"/>
        <w:ind w:left="14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диаграмму взаимодействия компонентов.</w:t>
      </w:r>
    </w:p>
    <w:p w:rsidR="00DF09D2" w:rsidRDefault="007A3F64">
      <w:pPr>
        <w:spacing w:line="288" w:lineRule="auto"/>
        <w:ind w:left="1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Отчет:</w:t>
      </w:r>
    </w:p>
    <w:p w:rsidR="00DF09D2" w:rsidRDefault="007A3F64">
      <w:pPr>
        <w:spacing w:line="288" w:lineRule="auto"/>
        <w:ind w:left="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выполнения работы составляется отчет, который содержит:</w:t>
      </w:r>
    </w:p>
    <w:p w:rsidR="00DF09D2" w:rsidRDefault="007A3F64">
      <w:pPr>
        <w:numPr>
          <w:ilvl w:val="0"/>
          <w:numId w:val="4"/>
        </w:numPr>
        <w:tabs>
          <w:tab w:val="left" w:pos="787"/>
        </w:tabs>
        <w:spacing w:line="288" w:lineRule="auto"/>
        <w:ind w:left="7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титульный лист,</w:t>
      </w:r>
    </w:p>
    <w:p w:rsidR="00DF09D2" w:rsidRDefault="007A3F64">
      <w:pPr>
        <w:numPr>
          <w:ilvl w:val="0"/>
          <w:numId w:val="4"/>
        </w:numPr>
        <w:tabs>
          <w:tab w:val="left" w:pos="787"/>
        </w:tabs>
        <w:spacing w:line="288" w:lineRule="auto"/>
        <w:ind w:left="7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построенные диаграммы,</w:t>
      </w:r>
    </w:p>
    <w:p w:rsidR="00DF09D2" w:rsidRDefault="007A3F64">
      <w:pPr>
        <w:numPr>
          <w:ilvl w:val="0"/>
          <w:numId w:val="4"/>
        </w:numPr>
        <w:tabs>
          <w:tab w:val="left" w:pos="787"/>
        </w:tabs>
        <w:spacing w:line="288" w:lineRule="auto"/>
        <w:ind w:left="7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сценарий БД,</w:t>
      </w:r>
    </w:p>
    <w:p w:rsidR="00DF09D2" w:rsidRDefault="007A3F64">
      <w:pPr>
        <w:numPr>
          <w:ilvl w:val="0"/>
          <w:numId w:val="4"/>
        </w:numPr>
        <w:tabs>
          <w:tab w:val="left" w:pos="787"/>
        </w:tabs>
        <w:spacing w:line="288" w:lineRule="auto"/>
        <w:ind w:left="7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исходный код программы,</w:t>
      </w:r>
    </w:p>
    <w:p w:rsidR="00DF09D2" w:rsidRDefault="007A3F64">
      <w:pPr>
        <w:numPr>
          <w:ilvl w:val="0"/>
          <w:numId w:val="4"/>
        </w:numPr>
        <w:tabs>
          <w:tab w:val="left" w:pos="787"/>
        </w:tabs>
        <w:spacing w:line="288" w:lineRule="auto"/>
        <w:ind w:left="7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скриншоты работы приложения.</w:t>
      </w:r>
    </w:p>
    <w:p w:rsidR="00DF09D2" w:rsidRDefault="00DF09D2">
      <w:pPr>
        <w:tabs>
          <w:tab w:val="left" w:pos="787"/>
        </w:tabs>
        <w:spacing w:line="288" w:lineRule="auto"/>
        <w:ind w:left="67"/>
        <w:rPr>
          <w:rFonts w:ascii="Times New Roman" w:hAnsi="Times New Roman"/>
          <w:sz w:val="24"/>
        </w:rPr>
      </w:pPr>
    </w:p>
    <w:p w:rsidR="00DF09D2" w:rsidRDefault="007A3F64">
      <w:pPr>
        <w:spacing w:line="288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Литература:</w:t>
      </w:r>
    </w:p>
    <w:p w:rsidR="00DF09D2" w:rsidRDefault="007A3F64">
      <w:pPr>
        <w:numPr>
          <w:ilvl w:val="0"/>
          <w:numId w:val="2"/>
        </w:numPr>
        <w:tabs>
          <w:tab w:val="left" w:pos="720"/>
        </w:tabs>
        <w:spacing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Орлов С.А. Технологии разработки программного обеспечения. - СПб: Питер, -2002 г. (материалы сервера </w:t>
      </w:r>
      <w:hyperlink r:id="rId13" w:history="1">
        <w:r>
          <w:rPr>
            <w:rStyle w:val="a5"/>
            <w:rFonts w:ascii="Times New Roman" w:hAnsi="Times New Roman"/>
          </w:rPr>
          <w:t>http://wmate.ru</w:t>
        </w:r>
      </w:hyperlink>
      <w:r>
        <w:rPr>
          <w:rFonts w:ascii="Times New Roman" w:hAnsi="Times New Roman"/>
          <w:sz w:val="24"/>
        </w:rPr>
        <w:t>).</w:t>
      </w:r>
    </w:p>
    <w:p w:rsidR="00DF09D2" w:rsidRDefault="007A3F64">
      <w:pPr>
        <w:numPr>
          <w:ilvl w:val="0"/>
          <w:numId w:val="2"/>
        </w:numPr>
        <w:tabs>
          <w:tab w:val="left" w:pos="720"/>
        </w:tabs>
        <w:spacing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Методическое пособие по </w:t>
      </w:r>
      <w:r>
        <w:rPr>
          <w:rFonts w:ascii="Times New Roman" w:hAnsi="Times New Roman"/>
          <w:sz w:val="24"/>
          <w:lang w:val="en-US"/>
        </w:rPr>
        <w:t>IBM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Software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Architect</w:t>
      </w:r>
      <w:r>
        <w:rPr>
          <w:rFonts w:ascii="Times New Roman" w:hAnsi="Times New Roman"/>
          <w:sz w:val="24"/>
        </w:rPr>
        <w:t>.</w:t>
      </w:r>
    </w:p>
    <w:p w:rsidR="00DF09D2" w:rsidRDefault="007A3F64">
      <w:pPr>
        <w:numPr>
          <w:ilvl w:val="0"/>
          <w:numId w:val="2"/>
        </w:numPr>
        <w:tabs>
          <w:tab w:val="left" w:pos="720"/>
        </w:tabs>
        <w:spacing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Методическое пособие по </w:t>
      </w:r>
      <w:r>
        <w:rPr>
          <w:rFonts w:ascii="Times New Roman" w:hAnsi="Times New Roman"/>
          <w:sz w:val="24"/>
          <w:lang w:val="en-US"/>
        </w:rPr>
        <w:t>IBM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Software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Architect</w:t>
      </w:r>
      <w:r w:rsidRPr="00AA59C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(лабораторные работы).</w:t>
      </w:r>
    </w:p>
    <w:p w:rsidR="00DF09D2" w:rsidRDefault="007A3F64">
      <w:pPr>
        <w:numPr>
          <w:ilvl w:val="0"/>
          <w:numId w:val="2"/>
        </w:numPr>
        <w:tabs>
          <w:tab w:val="left" w:pos="720"/>
        </w:tabs>
        <w:spacing w:line="28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Якобсон А, Дуч Г., Рамбо Дж. Унифицированный процесс разработки программного обеспечения. - Спб.: Питер. - 2002 г.</w:t>
      </w:r>
    </w:p>
    <w:p w:rsidR="00DF09D2" w:rsidRDefault="007A3F64">
      <w:pPr>
        <w:numPr>
          <w:ilvl w:val="0"/>
          <w:numId w:val="2"/>
        </w:numPr>
        <w:tabs>
          <w:tab w:val="left" w:pos="720"/>
        </w:tabs>
        <w:spacing w:line="288" w:lineRule="auto"/>
      </w:pPr>
      <w:r>
        <w:rPr>
          <w:rFonts w:ascii="Times New Roman" w:hAnsi="Times New Roman"/>
          <w:sz w:val="24"/>
        </w:rPr>
        <w:t>Гамма Э. и др. Приемы о</w:t>
      </w:r>
      <w:r>
        <w:rPr>
          <w:rFonts w:ascii="Times New Roman" w:hAnsi="Times New Roman"/>
          <w:sz w:val="24"/>
        </w:rPr>
        <w:t xml:space="preserve">бъектно-ориентированного проектирования. Паттерны </w:t>
      </w:r>
    </w:p>
    <w:sectPr w:rsidR="00DF09D2" w:rsidSect="00DF09D2">
      <w:headerReference w:type="default" r:id="rId14"/>
      <w:pgSz w:w="11906" w:h="16838"/>
      <w:pgMar w:top="1114" w:right="755" w:bottom="776" w:left="967" w:header="600" w:footer="720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F64" w:rsidRDefault="007A3F64">
      <w:r>
        <w:separator/>
      </w:r>
    </w:p>
  </w:endnote>
  <w:endnote w:type="continuationSeparator" w:id="1">
    <w:p w:rsidR="007A3F64" w:rsidRDefault="007A3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F64" w:rsidRDefault="007A3F64">
      <w:r>
        <w:separator/>
      </w:r>
    </w:p>
  </w:footnote>
  <w:footnote w:type="continuationSeparator" w:id="1">
    <w:p w:rsidR="007A3F64" w:rsidRDefault="007A3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9D2" w:rsidRDefault="00DF09D2">
    <w:pPr>
      <w:jc w:val="right"/>
      <w:rPr>
        <w:rFonts w:ascii="Times New Roman" w:hAnsi="Times New Roman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39313742"/>
    <w:rsid w:val="007A3F64"/>
    <w:rsid w:val="00AA59CB"/>
    <w:rsid w:val="00DF09D2"/>
    <w:rsid w:val="06C178CB"/>
    <w:rsid w:val="39313742"/>
    <w:rsid w:val="7ADA8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D2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F09D2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DF09D2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DF09D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DF09D2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DF09D2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DF09D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DF09D2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DF09D2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DF09D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F09D2"/>
  </w:style>
  <w:style w:type="character" w:customStyle="1" w:styleId="WW-Absatz-Standardschriftart">
    <w:name w:val="WW-Absatz-Standardschriftart"/>
    <w:rsid w:val="00DF09D2"/>
  </w:style>
  <w:style w:type="character" w:customStyle="1" w:styleId="WW-Absatz-Standardschriftart1">
    <w:name w:val="WW-Absatz-Standardschriftart1"/>
    <w:rsid w:val="00DF09D2"/>
  </w:style>
  <w:style w:type="character" w:customStyle="1" w:styleId="WW8Num6z0">
    <w:name w:val="WW8Num6z0"/>
    <w:rsid w:val="00DF09D2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DF09D2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DF09D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DF09D2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DF09D2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DF09D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F09D2"/>
  </w:style>
  <w:style w:type="character" w:customStyle="1" w:styleId="WW-Absatz-Standardschriftart111">
    <w:name w:val="WW-Absatz-Standardschriftart111"/>
    <w:rsid w:val="00DF09D2"/>
  </w:style>
  <w:style w:type="character" w:customStyle="1" w:styleId="WW-Absatz-Standardschriftart1111">
    <w:name w:val="WW-Absatz-Standardschriftart1111"/>
    <w:rsid w:val="00DF09D2"/>
  </w:style>
  <w:style w:type="character" w:customStyle="1" w:styleId="WW-Absatz-Standardschriftart11111">
    <w:name w:val="WW-Absatz-Standardschriftart11111"/>
    <w:rsid w:val="00DF09D2"/>
  </w:style>
  <w:style w:type="character" w:customStyle="1" w:styleId="WW-Absatz-Standardschriftart111111">
    <w:name w:val="WW-Absatz-Standardschriftart111111"/>
    <w:rsid w:val="00DF09D2"/>
  </w:style>
  <w:style w:type="character" w:customStyle="1" w:styleId="WW-Absatz-Standardschriftart1111111">
    <w:name w:val="WW-Absatz-Standardschriftart1111111"/>
    <w:rsid w:val="00DF09D2"/>
  </w:style>
  <w:style w:type="character" w:customStyle="1" w:styleId="WW-Absatz-Standardschriftart11111111">
    <w:name w:val="WW-Absatz-Standardschriftart11111111"/>
    <w:rsid w:val="00DF09D2"/>
  </w:style>
  <w:style w:type="character" w:customStyle="1" w:styleId="WW8Num3z0">
    <w:name w:val="WW8Num3z0"/>
    <w:rsid w:val="00DF09D2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DF09D2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DF09D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DF09D2"/>
  </w:style>
  <w:style w:type="character" w:customStyle="1" w:styleId="WW-Absatz-Standardschriftart1111111111">
    <w:name w:val="WW-Absatz-Standardschriftart1111111111"/>
    <w:rsid w:val="00DF09D2"/>
  </w:style>
  <w:style w:type="character" w:customStyle="1" w:styleId="WW-Absatz-Standardschriftart11111111111">
    <w:name w:val="WW-Absatz-Standardschriftart11111111111"/>
    <w:rsid w:val="00DF09D2"/>
  </w:style>
  <w:style w:type="character" w:customStyle="1" w:styleId="a3">
    <w:name w:val="Маркеры списка"/>
    <w:rsid w:val="00DF09D2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DF09D2"/>
  </w:style>
  <w:style w:type="character" w:styleId="a5">
    <w:name w:val="Hyperlink"/>
    <w:rsid w:val="00DF09D2"/>
    <w:rPr>
      <w:color w:val="000080"/>
      <w:u w:val="single"/>
    </w:rPr>
  </w:style>
  <w:style w:type="character" w:styleId="a6">
    <w:name w:val="FollowedHyperlink"/>
    <w:rsid w:val="00DF09D2"/>
    <w:rPr>
      <w:color w:val="800000"/>
      <w:u w:val="single"/>
    </w:rPr>
  </w:style>
  <w:style w:type="paragraph" w:customStyle="1" w:styleId="1">
    <w:name w:val="Заголовок1"/>
    <w:basedOn w:val="a"/>
    <w:next w:val="a7"/>
    <w:rsid w:val="00DF09D2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rsid w:val="00DF09D2"/>
    <w:pPr>
      <w:spacing w:after="120"/>
    </w:pPr>
  </w:style>
  <w:style w:type="paragraph" w:styleId="a8">
    <w:name w:val="List"/>
    <w:basedOn w:val="a7"/>
    <w:rsid w:val="00DF09D2"/>
    <w:rPr>
      <w:rFonts w:cs="Tahoma"/>
    </w:rPr>
  </w:style>
  <w:style w:type="paragraph" w:customStyle="1" w:styleId="10">
    <w:name w:val="Название1"/>
    <w:basedOn w:val="a"/>
    <w:rsid w:val="00DF09D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F09D2"/>
    <w:pPr>
      <w:suppressLineNumbers/>
    </w:pPr>
    <w:rPr>
      <w:rFonts w:cs="Tahoma"/>
    </w:rPr>
  </w:style>
  <w:style w:type="paragraph" w:styleId="a9">
    <w:name w:val="header"/>
    <w:basedOn w:val="a"/>
    <w:rsid w:val="00DF09D2"/>
    <w:pPr>
      <w:suppressLineNumbers/>
      <w:tabs>
        <w:tab w:val="center" w:pos="4818"/>
        <w:tab w:val="right" w:pos="9637"/>
      </w:tabs>
    </w:pPr>
  </w:style>
  <w:style w:type="paragraph" w:customStyle="1" w:styleId="aa">
    <w:name w:val="Содержимое таблицы"/>
    <w:basedOn w:val="a"/>
    <w:rsid w:val="00DF09D2"/>
    <w:pPr>
      <w:suppressLineNumbers/>
    </w:pPr>
  </w:style>
  <w:style w:type="paragraph" w:customStyle="1" w:styleId="ab">
    <w:name w:val="Заголовок таблицы"/>
    <w:basedOn w:val="aa"/>
    <w:rsid w:val="00DF09D2"/>
    <w:pPr>
      <w:jc w:val="center"/>
    </w:pPr>
    <w:rPr>
      <w:b/>
      <w:bCs/>
    </w:rPr>
  </w:style>
  <w:style w:type="paragraph" w:styleId="ac">
    <w:name w:val="footer"/>
    <w:basedOn w:val="a"/>
    <w:rsid w:val="00DF09D2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m.com/developerworks/ru/library/0612_kohli_sen/index.html" TargetMode="External"/><Relationship Id="rId13" Type="http://schemas.openxmlformats.org/officeDocument/2006/relationships/hyperlink" Target="http://wmat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bm.com/developerworks/ru/library/0612_kohli_sen2/index.html" TargetMode="External"/><Relationship Id="rId12" Type="http://schemas.openxmlformats.org/officeDocument/2006/relationships/hyperlink" Target="http://www.ibm.com/developerworks/ru/edu/r-rdadb2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bm.com/developerworks/ru/library/dm-0801kokkat/index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bm.com/developerworks/ru/edu/r-hellorsav7/section1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bm.com/developerworks/ru/edu/r-hellorsav7/section10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ДиКТ</cp:lastModifiedBy>
  <cp:revision>5</cp:revision>
  <cp:lastPrinted>2012-04-12T21:01:00Z</cp:lastPrinted>
  <dcterms:created xsi:type="dcterms:W3CDTF">2020-03-18T13:53:00Z</dcterms:created>
  <dcterms:modified xsi:type="dcterms:W3CDTF">2020-03-25T13:40:00Z</dcterms:modified>
</cp:coreProperties>
</file>