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000000" w:rsidRDefault="00000000" w14:paraId="5B09D53F" wp14:textId="51003FB6">
      <w:pPr>
        <w:spacing w:line="288" w:lineRule="auto"/>
        <w:jc w:val="center"/>
        <w:rPr>
          <w:rFonts w:ascii="Times New Roman" w:hAnsi="Times New Roman"/>
          <w:sz w:val="28"/>
          <w:szCs w:val="28"/>
        </w:rPr>
      </w:pPr>
      <w:r w:rsidRPr="39313742" w:rsidR="39313742">
        <w:rPr>
          <w:rFonts w:ascii="Times New Roman" w:hAnsi="Times New Roman"/>
          <w:sz w:val="28"/>
          <w:szCs w:val="28"/>
        </w:rPr>
        <w:t>Лабораторная работа №4</w:t>
      </w:r>
    </w:p>
    <w:p xmlns:wp14="http://schemas.microsoft.com/office/word/2010/wordml" w:rsidR="00000000" w:rsidRDefault="00000000" w14:paraId="5652E96B" wp14:textId="77777777">
      <w:pPr>
        <w:spacing w:line="288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«Создание модели реализации в среде </w:t>
      </w:r>
      <w:r>
        <w:rPr>
          <w:rFonts w:ascii="Times New Roman" w:hAnsi="Times New Roman"/>
          <w:sz w:val="28"/>
          <w:szCs w:val="28"/>
          <w:lang w:val="en-US"/>
        </w:rPr>
        <w:t>IBM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Software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Architect</w:t>
      </w:r>
      <w:r>
        <w:rPr>
          <w:rFonts w:ascii="Times New Roman" w:hAnsi="Times New Roman"/>
          <w:sz w:val="28"/>
          <w:szCs w:val="28"/>
        </w:rPr>
        <w:t>»</w:t>
      </w:r>
    </w:p>
    <w:p xmlns:wp14="http://schemas.microsoft.com/office/word/2010/wordml" w:rsidR="00000000" w:rsidP="39313742" w:rsidRDefault="00000000" w14:paraId="672A6659" wp14:textId="593AD9ED">
      <w:pPr>
        <w:spacing w:line="288" w:lineRule="auto"/>
        <w:jc w:val="center"/>
        <w:rPr>
          <w:rFonts w:ascii="Times New Roman" w:hAnsi="Times New Roman"/>
          <w:sz w:val="28"/>
          <w:szCs w:val="28"/>
        </w:rPr>
      </w:pPr>
      <w:r w:rsidRPr="39313742" w:rsidR="39313742">
        <w:rPr>
          <w:rFonts w:ascii="Times New Roman" w:hAnsi="Times New Roman"/>
          <w:sz w:val="28"/>
          <w:szCs w:val="28"/>
        </w:rPr>
        <w:t xml:space="preserve"> </w:t>
      </w:r>
    </w:p>
    <w:p xmlns:wp14="http://schemas.microsoft.com/office/word/2010/wordml" w:rsidR="00000000" w:rsidRDefault="00000000" w14:paraId="3323FAB0" wp14:textId="77777777">
      <w:pPr>
        <w:spacing w:line="288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Цель работы:</w:t>
      </w:r>
    </w:p>
    <w:p xmlns:wp14="http://schemas.microsoft.com/office/word/2010/wordml" w:rsidR="00000000" w:rsidRDefault="00000000" w14:paraId="23F80BC0" wp14:textId="77777777">
      <w:pPr>
        <w:spacing w:line="288" w:lineRule="auto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>Изучить технологии разработки приложений с применением CASE средств для генерации программного кода. Получить практические навыки прямого и обратного проектирования</w:t>
      </w:r>
      <w:r>
        <w:rPr>
          <w:rFonts w:ascii="Times New Roman" w:hAnsi="Times New Roman"/>
          <w:sz w:val="24"/>
          <w:lang w:val="en-US"/>
        </w:rPr>
        <w:t xml:space="preserve">. </w:t>
      </w:r>
    </w:p>
    <w:p xmlns:wp14="http://schemas.microsoft.com/office/word/2010/wordml" w:rsidR="00000000" w:rsidRDefault="00000000" w14:paraId="0A37501D" wp14:textId="77777777">
      <w:pPr>
        <w:spacing w:line="288" w:lineRule="auto"/>
        <w:jc w:val="center"/>
        <w:rPr>
          <w:rFonts w:ascii="Times New Roman" w:hAnsi="Times New Roman"/>
          <w:b/>
          <w:bCs/>
          <w:sz w:val="24"/>
        </w:rPr>
      </w:pPr>
    </w:p>
    <w:p xmlns:wp14="http://schemas.microsoft.com/office/word/2010/wordml" w:rsidR="00000000" w:rsidRDefault="00000000" w14:paraId="5DBC8390" wp14:textId="77777777">
      <w:pPr>
        <w:spacing w:line="288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Исходные данные для выполнения работы:</w:t>
      </w:r>
    </w:p>
    <w:p xmlns:wp14="http://schemas.microsoft.com/office/word/2010/wordml" w:rsidR="00000000" w:rsidP="39313742" w:rsidRDefault="00000000" w14:paraId="4C442411" wp14:textId="4C77D2C4">
      <w:pPr>
        <w:numPr>
          <w:ilvl w:val="0"/>
          <w:numId w:val="1"/>
        </w:numPr>
        <w:tabs>
          <w:tab w:val="left" w:pos="720"/>
        </w:tabs>
        <w:spacing w:line="288" w:lineRule="auto"/>
        <w:rPr>
          <w:rFonts w:ascii="Times New Roman" w:hAnsi="Times New Roman"/>
          <w:sz w:val="24"/>
          <w:szCs w:val="24"/>
        </w:rPr>
      </w:pPr>
      <w:r w:rsidRPr="39313742" w:rsidR="39313742">
        <w:rPr>
          <w:rFonts w:ascii="Times New Roman" w:hAnsi="Times New Roman"/>
          <w:sz w:val="24"/>
          <w:szCs w:val="24"/>
        </w:rPr>
        <w:t>Модель анализа, полученная при выполнении лабораторной работы №3.</w:t>
      </w:r>
    </w:p>
    <w:p xmlns:wp14="http://schemas.microsoft.com/office/word/2010/wordml" w:rsidR="00000000" w:rsidRDefault="00000000" w14:paraId="3DF071DE" wp14:textId="77777777">
      <w:pPr>
        <w:numPr>
          <w:ilvl w:val="0"/>
          <w:numId w:val="1"/>
        </w:numPr>
        <w:tabs>
          <w:tab w:val="left" w:pos="720"/>
        </w:tabs>
        <w:spacing w:line="288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Средство автоматизированного проектирования </w:t>
      </w:r>
      <w:r>
        <w:rPr>
          <w:rFonts w:ascii="Times New Roman" w:hAnsi="Times New Roman"/>
          <w:sz w:val="24"/>
          <w:lang w:val="en-US"/>
        </w:rPr>
        <w:t>IBM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Software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Architect</w:t>
      </w:r>
      <w:r>
        <w:rPr>
          <w:rFonts w:ascii="Times New Roman" w:hAnsi="Times New Roman"/>
          <w:sz w:val="24"/>
        </w:rPr>
        <w:t>.</w:t>
      </w:r>
    </w:p>
    <w:p xmlns:wp14="http://schemas.microsoft.com/office/word/2010/wordml" w:rsidR="00000000" w:rsidRDefault="00000000" w14:paraId="12CF0E9E" wp14:textId="77777777">
      <w:pPr>
        <w:numPr>
          <w:ilvl w:val="0"/>
          <w:numId w:val="1"/>
        </w:numPr>
        <w:tabs>
          <w:tab w:val="left" w:pos="720"/>
        </w:tabs>
        <w:spacing w:line="288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Методическое пособие по </w:t>
      </w:r>
      <w:r>
        <w:rPr>
          <w:rFonts w:ascii="Times New Roman" w:hAnsi="Times New Roman"/>
          <w:sz w:val="24"/>
          <w:lang w:val="en-US"/>
        </w:rPr>
        <w:t>IBM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Software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Architect [2]</w:t>
      </w:r>
      <w:r>
        <w:rPr>
          <w:rFonts w:ascii="Times New Roman" w:hAnsi="Times New Roman"/>
          <w:sz w:val="24"/>
        </w:rPr>
        <w:t>.</w:t>
      </w:r>
    </w:p>
    <w:p xmlns:wp14="http://schemas.microsoft.com/office/word/2010/wordml" w:rsidR="00000000" w:rsidRDefault="00000000" w14:paraId="114994B3" wp14:textId="77777777">
      <w:pPr>
        <w:numPr>
          <w:ilvl w:val="0"/>
          <w:numId w:val="1"/>
        </w:numPr>
        <w:tabs>
          <w:tab w:val="left" w:pos="720"/>
        </w:tabs>
        <w:spacing w:line="288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Методическое пособие по </w:t>
      </w:r>
      <w:r>
        <w:rPr>
          <w:rFonts w:ascii="Times New Roman" w:hAnsi="Times New Roman"/>
          <w:sz w:val="24"/>
          <w:lang w:val="en-US"/>
        </w:rPr>
        <w:t>IBM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Software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 xml:space="preserve">Architect </w:t>
      </w:r>
      <w:r>
        <w:rPr>
          <w:rFonts w:ascii="Times New Roman" w:hAnsi="Times New Roman"/>
          <w:sz w:val="24"/>
        </w:rPr>
        <w:t>[3].</w:t>
      </w:r>
    </w:p>
    <w:p xmlns:wp14="http://schemas.microsoft.com/office/word/2010/wordml" w:rsidR="00000000" w:rsidRDefault="00000000" w14:paraId="5DAB6C7B" wp14:textId="77777777">
      <w:pPr>
        <w:spacing w:line="288" w:lineRule="auto"/>
        <w:jc w:val="center"/>
        <w:rPr>
          <w:rFonts w:ascii="Times New Roman" w:hAnsi="Times New Roman"/>
          <w:b/>
          <w:bCs/>
          <w:sz w:val="24"/>
        </w:rPr>
      </w:pPr>
    </w:p>
    <w:p xmlns:wp14="http://schemas.microsoft.com/office/word/2010/wordml" w:rsidR="00000000" w:rsidRDefault="00000000" w14:paraId="23BE53C9" wp14:textId="77777777">
      <w:pPr>
        <w:spacing w:line="288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Порядок и время проведения работы:</w:t>
      </w:r>
    </w:p>
    <w:p xmlns:wp14="http://schemas.microsoft.com/office/word/2010/wordml" w:rsidR="00000000" w:rsidP="39313742" w:rsidRDefault="00000000" w14:paraId="33024236" wp14:textId="411B6448">
      <w:pPr>
        <w:spacing w:line="288" w:lineRule="auto"/>
        <w:jc w:val="both"/>
        <w:rPr>
          <w:rFonts w:ascii="Times New Roman" w:hAnsi="Times New Roman"/>
          <w:sz w:val="24"/>
          <w:szCs w:val="24"/>
        </w:rPr>
      </w:pPr>
      <w:r w:rsidRPr="39313742" w:rsidR="39313742">
        <w:rPr>
          <w:rFonts w:ascii="Times New Roman" w:hAnsi="Times New Roman"/>
          <w:sz w:val="24"/>
          <w:szCs w:val="24"/>
        </w:rPr>
        <w:t>Время проведения работы 2 часа. Работа проводится в компьютерном зале и выполняется группой студентов от 1 до 3 человек в том составе, в котором выполнялась 3-ая лабораторная работа. При изменении состава группы исполнителей необходимо согласование с преподавателем.</w:t>
      </w:r>
    </w:p>
    <w:p xmlns:wp14="http://schemas.microsoft.com/office/word/2010/wordml" w:rsidR="00000000" w:rsidRDefault="00000000" w14:paraId="02EB378F" wp14:textId="77777777">
      <w:pPr>
        <w:spacing w:line="288" w:lineRule="auto"/>
        <w:jc w:val="both"/>
        <w:rPr>
          <w:rFonts w:ascii="Times New Roman" w:hAnsi="Times New Roman"/>
          <w:sz w:val="24"/>
        </w:rPr>
      </w:pPr>
    </w:p>
    <w:p xmlns:wp14="http://schemas.microsoft.com/office/word/2010/wordml" w:rsidR="00000000" w:rsidRDefault="00000000" w14:paraId="51E156C1" wp14:textId="77777777">
      <w:pPr>
        <w:spacing w:line="288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Задание:</w:t>
      </w:r>
    </w:p>
    <w:p xmlns:wp14="http://schemas.microsoft.com/office/word/2010/wordml" w:rsidR="00000000" w:rsidP="06C178CB" w:rsidRDefault="00000000" w14:paraId="717F3C55" wp14:textId="1BEF69BD">
      <w:pPr>
        <w:numPr>
          <w:ilvl w:val="0"/>
          <w:numId w:val="3"/>
        </w:numPr>
        <w:tabs>
          <w:tab w:val="left" w:pos="720"/>
        </w:tabs>
        <w:spacing w:line="288" w:lineRule="auto"/>
        <w:rPr>
          <w:rFonts w:ascii="Times New Roman" w:hAnsi="Times New Roman"/>
          <w:sz w:val="24"/>
          <w:szCs w:val="24"/>
          <w:lang w:val="en-US"/>
        </w:rPr>
      </w:pPr>
      <w:r w:rsidRPr="06C178CB" w:rsidR="06C178CB">
        <w:rPr>
          <w:rFonts w:ascii="Times New Roman" w:hAnsi="Times New Roman"/>
          <w:sz w:val="24"/>
          <w:szCs w:val="24"/>
        </w:rPr>
        <w:t xml:space="preserve">Открыть в среде </w:t>
      </w:r>
      <w:r w:rsidRPr="06C178CB" w:rsidR="06C178CB">
        <w:rPr>
          <w:rFonts w:ascii="Times New Roman" w:hAnsi="Times New Roman"/>
          <w:sz w:val="24"/>
          <w:szCs w:val="24"/>
          <w:lang w:val="en-US"/>
        </w:rPr>
        <w:t>Software</w:t>
      </w:r>
      <w:r w:rsidRPr="06C178CB" w:rsidR="06C178CB">
        <w:rPr>
          <w:rFonts w:ascii="Times New Roman" w:hAnsi="Times New Roman"/>
          <w:sz w:val="24"/>
          <w:szCs w:val="24"/>
        </w:rPr>
        <w:t xml:space="preserve"> </w:t>
      </w:r>
      <w:r w:rsidRPr="06C178CB" w:rsidR="06C178CB">
        <w:rPr>
          <w:rFonts w:ascii="Times New Roman" w:hAnsi="Times New Roman"/>
          <w:sz w:val="24"/>
          <w:szCs w:val="24"/>
          <w:lang w:val="en-US"/>
        </w:rPr>
        <w:t>Architect</w:t>
      </w:r>
      <w:r w:rsidRPr="06C178CB" w:rsidR="06C178CB">
        <w:rPr>
          <w:rFonts w:ascii="Times New Roman" w:hAnsi="Times New Roman"/>
          <w:sz w:val="24"/>
          <w:szCs w:val="24"/>
        </w:rPr>
        <w:t xml:space="preserve"> проект, созданный в лабораторной работе №3. Добавить к нему пустую модель.  Скопировать в эту модель классы анализа и удалить у них стереотипы. Добавить в модель (вкладка ее свойств) профиль — </w:t>
      </w:r>
      <w:r w:rsidRPr="06C178CB" w:rsidR="06C178CB">
        <w:rPr>
          <w:rFonts w:ascii="Times New Roman" w:hAnsi="Times New Roman"/>
          <w:sz w:val="24"/>
          <w:szCs w:val="24"/>
          <w:lang w:val="en-US"/>
        </w:rPr>
        <w:t>C# (</w:t>
      </w:r>
      <w:r w:rsidRPr="06C178CB" w:rsidR="06C178CB">
        <w:rPr>
          <w:rFonts w:ascii="Times New Roman" w:hAnsi="Times New Roman"/>
          <w:sz w:val="24"/>
          <w:szCs w:val="24"/>
        </w:rPr>
        <w:t xml:space="preserve">или С++ или </w:t>
      </w:r>
      <w:r w:rsidRPr="06C178CB" w:rsidR="06C178CB">
        <w:rPr>
          <w:rFonts w:ascii="Times New Roman" w:hAnsi="Times New Roman"/>
          <w:sz w:val="24"/>
          <w:szCs w:val="24"/>
          <w:lang w:val="en-US"/>
        </w:rPr>
        <w:t>Java).</w:t>
      </w:r>
    </w:p>
    <w:p xmlns:wp14="http://schemas.microsoft.com/office/word/2010/wordml" w:rsidR="00000000" w:rsidRDefault="00000000" w14:paraId="6A05A809" wp14:textId="77777777"/>
    <w:p xmlns:wp14="http://schemas.microsoft.com/office/word/2010/wordml" w:rsidR="00000000" w:rsidRDefault="00000000" w14:paraId="670AA7BD" wp14:textId="77777777">
      <w:r>
        <w:t>Прямое преобразование и профили для С++</w:t>
      </w:r>
    </w:p>
    <w:p xmlns:wp14="http://schemas.microsoft.com/office/word/2010/wordml" w:rsidR="00000000" w:rsidRDefault="00000000" w14:paraId="0D9C91EC" wp14:textId="77777777">
      <w:hyperlink w:history="1" r:id="rId7">
        <w:r>
          <w:rPr>
            <w:rStyle w:val="a5"/>
          </w:rPr>
          <w:t>http://www.ibm.com/developerworks/ru/library/0612_kohli_sen2/index.html</w:t>
        </w:r>
      </w:hyperlink>
    </w:p>
    <w:p xmlns:wp14="http://schemas.microsoft.com/office/word/2010/wordml" w:rsidR="00000000" w:rsidRDefault="00000000" w14:paraId="705FC94B" wp14:textId="77777777">
      <w:r>
        <w:t>Дополнительно (С++):</w:t>
      </w:r>
    </w:p>
    <w:p xmlns:wp14="http://schemas.microsoft.com/office/word/2010/wordml" w:rsidR="00000000" w:rsidRDefault="00000000" w14:paraId="5C42EE46" wp14:textId="77777777">
      <w:pPr>
        <w:tabs>
          <w:tab w:val="left" w:pos="720"/>
        </w:tabs>
        <w:spacing w:line="288" w:lineRule="auto"/>
      </w:pPr>
      <w:hyperlink w:history="1" r:id="rId8">
        <w:r>
          <w:rPr>
            <w:rStyle w:val="a5"/>
            <w:rFonts w:ascii="Times New Roman" w:hAnsi="Times New Roman"/>
          </w:rPr>
          <w:t>http://www.ibm.com/developerworks/ru/library/0612_kohli_sen/index.html</w:t>
        </w:r>
      </w:hyperlink>
    </w:p>
    <w:p xmlns:wp14="http://schemas.microsoft.com/office/word/2010/wordml" w:rsidR="00000000" w:rsidRDefault="00000000" w14:paraId="45A2D15F" wp14:textId="77777777">
      <w:pPr>
        <w:rPr>
          <w:lang w:val="en-US"/>
        </w:rPr>
      </w:pPr>
      <w:r>
        <w:t xml:space="preserve">Полный пример для </w:t>
      </w:r>
      <w:r>
        <w:rPr>
          <w:lang w:val="en-US"/>
        </w:rPr>
        <w:t>Java</w:t>
      </w:r>
    </w:p>
    <w:p xmlns:wp14="http://schemas.microsoft.com/office/word/2010/wordml" w:rsidR="00000000" w:rsidRDefault="00000000" w14:paraId="5A39BBE3" wp14:textId="77777777">
      <w:pPr>
        <w:tabs>
          <w:tab w:val="left" w:pos="720"/>
        </w:tabs>
        <w:spacing w:line="288" w:lineRule="auto"/>
      </w:pPr>
      <w:hyperlink w:history="1" r:id="rId9"/>
    </w:p>
    <w:p xmlns:wp14="http://schemas.microsoft.com/office/word/2010/wordml" w:rsidR="00000000" w:rsidRDefault="00000000" w14:paraId="6B236796" wp14:textId="77777777">
      <w:pPr>
        <w:tabs>
          <w:tab w:val="left" w:pos="720"/>
        </w:tabs>
        <w:spacing w:line="288" w:lineRule="auto"/>
        <w:ind w:left="720" w:hanging="360"/>
        <w:rPr>
          <w:rFonts w:ascii="Times New Roman" w:hAnsi="Times New Roman"/>
          <w:sz w:val="24"/>
        </w:rPr>
      </w:pPr>
      <w:hyperlink w:history="1" r:id="rId10">
        <w:r>
          <w:rPr>
            <w:rStyle w:val="a5"/>
            <w:rFonts w:ascii="Times New Roman" w:hAnsi="Times New Roman"/>
          </w:rPr>
          <w:t>http://www.ibm.com/developerworks/ru/edu/r-hellorsav7/section1.html</w:t>
        </w:r>
      </w:hyperlink>
    </w:p>
    <w:p xmlns:wp14="http://schemas.microsoft.com/office/word/2010/wordml" w:rsidR="00000000" w:rsidRDefault="00000000" w14:paraId="197AA831" wp14:textId="77777777">
      <w:pPr>
        <w:numPr>
          <w:ilvl w:val="0"/>
          <w:numId w:val="3"/>
        </w:numPr>
        <w:tabs>
          <w:tab w:val="left" w:pos="720"/>
        </w:tabs>
        <w:spacing w:line="288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Уточнить классы, их атрибуты и связи, операции и их параметры. Проставить типы данных.</w:t>
      </w:r>
    </w:p>
    <w:p xmlns:wp14="http://schemas.microsoft.com/office/word/2010/wordml" w:rsidR="00000000" w:rsidRDefault="00000000" w14:paraId="41C8F396" wp14:textId="77777777">
      <w:pPr>
        <w:tabs>
          <w:tab w:val="left" w:pos="720"/>
        </w:tabs>
        <w:spacing w:line="288" w:lineRule="auto"/>
        <w:ind w:left="720" w:hanging="360"/>
        <w:jc w:val="both"/>
        <w:rPr>
          <w:rFonts w:ascii="Times New Roman" w:hAnsi="Times New Roman"/>
          <w:sz w:val="24"/>
        </w:rPr>
      </w:pPr>
    </w:p>
    <w:p xmlns:wp14="http://schemas.microsoft.com/office/word/2010/wordml" w:rsidR="00000000" w:rsidRDefault="00000000" w14:paraId="74F57D16" wp14:textId="77777777">
      <w:pPr>
        <w:numPr>
          <w:ilvl w:val="0"/>
          <w:numId w:val="3"/>
        </w:numPr>
        <w:tabs>
          <w:tab w:val="left" w:pos="720"/>
        </w:tabs>
        <w:spacing w:line="288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Создать в </w:t>
      </w:r>
      <w:r>
        <w:rPr>
          <w:rFonts w:ascii="Times New Roman" w:hAnsi="Times New Roman"/>
          <w:sz w:val="24"/>
          <w:lang w:val="en-US"/>
        </w:rPr>
        <w:t xml:space="preserve">Visual Studio </w:t>
      </w:r>
      <w:r>
        <w:rPr>
          <w:rFonts w:ascii="Times New Roman" w:hAnsi="Times New Roman"/>
          <w:sz w:val="24"/>
        </w:rPr>
        <w:t>новый проект С</w:t>
      </w:r>
      <w:r>
        <w:rPr>
          <w:rFonts w:ascii="Times New Roman" w:hAnsi="Times New Roman"/>
          <w:sz w:val="24"/>
          <w:lang w:val="en-US"/>
        </w:rPr>
        <w:t xml:space="preserve">#  </w:t>
      </w:r>
      <w:r>
        <w:rPr>
          <w:rFonts w:ascii="Times New Roman" w:hAnsi="Times New Roman"/>
          <w:sz w:val="24"/>
        </w:rPr>
        <w:t xml:space="preserve">и оставить его открытым. Создать преобразование из </w:t>
      </w:r>
      <w:r>
        <w:rPr>
          <w:rFonts w:ascii="Times New Roman" w:hAnsi="Times New Roman"/>
          <w:sz w:val="24"/>
          <w:lang w:val="en-US"/>
        </w:rPr>
        <w:t xml:space="preserve">UML </w:t>
      </w:r>
      <w:r>
        <w:rPr>
          <w:rFonts w:ascii="Times New Roman" w:hAnsi="Times New Roman"/>
          <w:sz w:val="24"/>
        </w:rPr>
        <w:t>в С</w:t>
      </w:r>
      <w:r>
        <w:rPr>
          <w:rFonts w:ascii="Times New Roman" w:hAnsi="Times New Roman"/>
          <w:sz w:val="24"/>
          <w:lang w:val="en-US"/>
        </w:rPr>
        <w:t xml:space="preserve"># </w:t>
      </w:r>
      <w:r>
        <w:rPr>
          <w:rFonts w:ascii="Times New Roman" w:hAnsi="Times New Roman"/>
          <w:sz w:val="24"/>
        </w:rPr>
        <w:t xml:space="preserve">(или его аналог). </w:t>
      </w:r>
    </w:p>
    <w:p xmlns:wp14="http://schemas.microsoft.com/office/word/2010/wordml" w:rsidR="00000000" w:rsidRDefault="00000000" w14:paraId="72A3D3EC" wp14:textId="77777777">
      <w:pPr>
        <w:tabs>
          <w:tab w:val="left" w:pos="720"/>
        </w:tabs>
        <w:spacing w:line="288" w:lineRule="auto"/>
        <w:ind w:left="720" w:hanging="360"/>
        <w:jc w:val="both"/>
        <w:rPr>
          <w:rFonts w:ascii="Times New Roman" w:hAnsi="Times New Roman"/>
          <w:sz w:val="24"/>
        </w:rPr>
      </w:pPr>
    </w:p>
    <w:p xmlns:wp14="http://schemas.microsoft.com/office/word/2010/wordml" w:rsidR="00000000" w:rsidRDefault="00000000" w14:paraId="26AAF0AD" wp14:textId="77777777">
      <w:pPr>
        <w:numPr>
          <w:ilvl w:val="0"/>
          <w:numId w:val="3"/>
        </w:numPr>
        <w:tabs>
          <w:tab w:val="left" w:pos="720"/>
        </w:tabs>
        <w:spacing w:line="288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Выполнить преобразование. Просмотреть полученные классы в Visual Studio. Внести изменения в классы. Провести обратное пробразование и просмотреть полученный результат.</w:t>
      </w:r>
    </w:p>
    <w:p xmlns:wp14="http://schemas.microsoft.com/office/word/2010/wordml" w:rsidR="00000000" w:rsidRDefault="00000000" w14:paraId="0D0B940D" wp14:textId="77777777">
      <w:pPr>
        <w:tabs>
          <w:tab w:val="left" w:pos="720"/>
        </w:tabs>
        <w:spacing w:line="288" w:lineRule="auto"/>
        <w:ind w:left="720" w:hanging="360"/>
        <w:jc w:val="both"/>
      </w:pPr>
    </w:p>
    <w:p xmlns:wp14="http://schemas.microsoft.com/office/word/2010/wordml" w:rsidR="00000000" w:rsidRDefault="00000000" w14:paraId="70E1C79B" wp14:textId="77777777">
      <w:pPr>
        <w:numPr>
          <w:ilvl w:val="0"/>
          <w:numId w:val="3"/>
        </w:numPr>
        <w:tabs>
          <w:tab w:val="left" w:pos="720"/>
        </w:tabs>
        <w:spacing w:line="288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Создать модель для реализации БД (из шаблона работы с данными). В этой модели: </w:t>
      </w:r>
    </w:p>
    <w:p xmlns:wp14="http://schemas.microsoft.com/office/word/2010/wordml" w:rsidR="00000000" w:rsidRDefault="00000000" w14:paraId="5D57AEB3" wp14:textId="77777777">
      <w:pPr>
        <w:numPr>
          <w:ilvl w:val="0"/>
          <w:numId w:val="5"/>
        </w:numPr>
        <w:tabs>
          <w:tab w:val="left" w:pos="720"/>
        </w:tabs>
        <w:spacing w:line="288" w:lineRule="auto"/>
        <w:ind w:left="141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основе компонентов БД (классы сущностей) определить необходимый набор таблиц, их полей, ключей и связей,</w:t>
      </w:r>
    </w:p>
    <w:p xmlns:wp14="http://schemas.microsoft.com/office/word/2010/wordml" w:rsidR="00000000" w:rsidRDefault="00000000" w14:paraId="04496D0B" wp14:textId="77777777">
      <w:pPr>
        <w:numPr>
          <w:ilvl w:val="0"/>
          <w:numId w:val="5"/>
        </w:numPr>
        <w:tabs>
          <w:tab w:val="left" w:pos="720"/>
        </w:tabs>
        <w:spacing w:line="288" w:lineRule="auto"/>
        <w:ind w:left="1418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 xml:space="preserve">создать сценарий </w:t>
      </w:r>
      <w:r>
        <w:rPr>
          <w:rFonts w:ascii="Times New Roman" w:hAnsi="Times New Roman"/>
          <w:sz w:val="24"/>
          <w:lang w:val="en-US"/>
        </w:rPr>
        <w:t>DDL,</w:t>
      </w:r>
    </w:p>
    <w:p xmlns:wp14="http://schemas.microsoft.com/office/word/2010/wordml" w:rsidR="00000000" w:rsidRDefault="00000000" w14:paraId="49E494AE" wp14:textId="77777777">
      <w:pPr>
        <w:numPr>
          <w:ilvl w:val="0"/>
          <w:numId w:val="5"/>
        </w:numPr>
        <w:tabs>
          <w:tab w:val="left" w:pos="720"/>
        </w:tabs>
        <w:spacing w:line="288" w:lineRule="auto"/>
        <w:ind w:left="141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выполнить сценарий в СУБД,</w:t>
      </w:r>
    </w:p>
    <w:p xmlns:wp14="http://schemas.microsoft.com/office/word/2010/wordml" w:rsidR="00000000" w:rsidRDefault="00000000" w14:paraId="67E433C0" wp14:textId="77777777">
      <w:pPr>
        <w:numPr>
          <w:ilvl w:val="0"/>
          <w:numId w:val="5"/>
        </w:numPr>
        <w:tabs>
          <w:tab w:val="left" w:pos="720"/>
        </w:tabs>
        <w:spacing w:line="288" w:lineRule="auto"/>
        <w:ind w:left="141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проверить создание БД и заполнить ее тестовыми данными.</w:t>
      </w:r>
    </w:p>
    <w:p xmlns:wp14="http://schemas.microsoft.com/office/word/2010/wordml" w:rsidR="00000000" w:rsidRDefault="00000000" w14:paraId="4040AAA4" wp14:textId="77777777">
      <w:pPr>
        <w:tabs>
          <w:tab w:val="left" w:pos="720"/>
        </w:tabs>
        <w:spacing w:line="288" w:lineRule="auto"/>
        <w:ind w:left="720" w:hanging="360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 xml:space="preserve">По </w:t>
      </w:r>
      <w:r>
        <w:rPr>
          <w:rFonts w:ascii="Times New Roman" w:hAnsi="Times New Roman"/>
          <w:sz w:val="24"/>
        </w:rPr>
        <w:t>итогам создать</w:t>
      </w:r>
      <w:r>
        <w:rPr>
          <w:rFonts w:ascii="Times New Roman" w:hAnsi="Times New Roman"/>
          <w:sz w:val="24"/>
          <w:lang w:val="en-US"/>
        </w:rPr>
        <w:t>:</w:t>
      </w:r>
    </w:p>
    <w:p xmlns:wp14="http://schemas.microsoft.com/office/word/2010/wordml" w:rsidR="00000000" w:rsidRDefault="00000000" w14:paraId="745F84BA" wp14:textId="77777777">
      <w:pPr>
        <w:numPr>
          <w:ilvl w:val="0"/>
          <w:numId w:val="5"/>
        </w:numPr>
        <w:tabs>
          <w:tab w:val="left" w:pos="1429"/>
        </w:tabs>
        <w:spacing w:line="288" w:lineRule="auto"/>
        <w:ind w:left="142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схему (диаграмму) данных, </w:t>
      </w:r>
    </w:p>
    <w:p xmlns:wp14="http://schemas.microsoft.com/office/word/2010/wordml" w:rsidR="00000000" w:rsidRDefault="00000000" w14:paraId="4CD384BD" wp14:textId="77777777">
      <w:pPr>
        <w:numPr>
          <w:ilvl w:val="0"/>
          <w:numId w:val="5"/>
        </w:numPr>
        <w:tabs>
          <w:tab w:val="left" w:pos="1429"/>
        </w:tabs>
        <w:spacing w:line="288" w:lineRule="auto"/>
        <w:ind w:left="142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/>
        </w:rPr>
        <w:t xml:space="preserve">DDL </w:t>
      </w:r>
      <w:r>
        <w:rPr>
          <w:rFonts w:ascii="Times New Roman" w:hAnsi="Times New Roman"/>
          <w:sz w:val="24"/>
        </w:rPr>
        <w:t>сценарий,</w:t>
      </w:r>
    </w:p>
    <w:p xmlns:wp14="http://schemas.microsoft.com/office/word/2010/wordml" w:rsidR="00000000" w:rsidRDefault="00000000" w14:paraId="65F83C1F" wp14:textId="77777777">
      <w:pPr>
        <w:numPr>
          <w:ilvl w:val="0"/>
          <w:numId w:val="5"/>
        </w:numPr>
        <w:tabs>
          <w:tab w:val="left" w:pos="1429"/>
        </w:tabs>
        <w:spacing w:line="288" w:lineRule="auto"/>
        <w:ind w:left="142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набор записей в БД.</w:t>
      </w:r>
    </w:p>
    <w:p xmlns:wp14="http://schemas.microsoft.com/office/word/2010/wordml" w:rsidR="00000000" w:rsidRDefault="00000000" w14:paraId="0E27B00A" wp14:textId="77777777"/>
    <w:p xmlns:wp14="http://schemas.microsoft.com/office/word/2010/wordml" w:rsidR="00000000" w:rsidRDefault="00000000" w14:paraId="3055D3B6" wp14:textId="77777777">
      <w:pPr>
        <w:rPr>
          <w:lang w:val="en-US"/>
        </w:rPr>
      </w:pPr>
      <w:r>
        <w:t xml:space="preserve">БД на примере </w:t>
      </w:r>
      <w:r>
        <w:rPr>
          <w:lang w:val="en-US"/>
        </w:rPr>
        <w:t>Oracle</w:t>
      </w:r>
    </w:p>
    <w:p xmlns:wp14="http://schemas.microsoft.com/office/word/2010/wordml" w:rsidR="00000000" w:rsidRDefault="00000000" w14:paraId="3126C8E0" wp14:textId="77777777">
      <w:hyperlink w:history="1" r:id="rId11">
        <w:r>
          <w:rPr>
            <w:rStyle w:val="a5"/>
          </w:rPr>
          <w:t>http://www.ibm.com/developerworks/ru/library/dm-0801kokkat/index.html</w:t>
        </w:r>
      </w:hyperlink>
    </w:p>
    <w:p xmlns:wp14="http://schemas.microsoft.com/office/word/2010/wordml" w:rsidR="00000000" w:rsidRDefault="00000000" w14:paraId="1E6340D3" wp14:textId="77777777">
      <w:r>
        <w:t>Ознакомьтесь со средствами работы с базами данных в Rational Data Architect</w:t>
      </w:r>
    </w:p>
    <w:p xmlns:wp14="http://schemas.microsoft.com/office/word/2010/wordml" w:rsidR="00000000" w:rsidRDefault="00000000" w14:paraId="5E32B417" wp14:textId="77777777">
      <w:pPr>
        <w:rPr>
          <w:rFonts w:ascii="Times New Roman" w:hAnsi="Times New Roman"/>
          <w:sz w:val="24"/>
        </w:rPr>
      </w:pPr>
      <w:hyperlink w:history="1" r:id="rId12">
        <w:r>
          <w:rPr>
            <w:rStyle w:val="a5"/>
          </w:rPr>
          <w:t>http://www.ibm.com/developerworks/ru/edu/r-rdadb2/index.html</w:t>
        </w:r>
      </w:hyperlink>
    </w:p>
    <w:p xmlns:wp14="http://schemas.microsoft.com/office/word/2010/wordml" w:rsidR="00000000" w:rsidRDefault="00000000" w14:paraId="60061E4C" wp14:textId="77777777">
      <w:pPr>
        <w:rPr>
          <w:rFonts w:ascii="Times New Roman" w:hAnsi="Times New Roman"/>
          <w:sz w:val="24"/>
        </w:rPr>
      </w:pPr>
    </w:p>
    <w:p xmlns:wp14="http://schemas.microsoft.com/office/word/2010/wordml" w:rsidR="00000000" w:rsidRDefault="00000000" w14:paraId="2F77CB0E" wp14:textId="77777777">
      <w:pPr>
        <w:tabs>
          <w:tab w:val="left" w:pos="1429"/>
        </w:tabs>
        <w:spacing w:line="288" w:lineRule="auto"/>
        <w:ind w:left="1429" w:hanging="360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К защите:</w:t>
      </w:r>
    </w:p>
    <w:p xmlns:wp14="http://schemas.microsoft.com/office/word/2010/wordml" w:rsidR="00000000" w:rsidRDefault="00000000" w14:paraId="6F12C2CA" wp14:textId="77777777">
      <w:pPr>
        <w:numPr>
          <w:ilvl w:val="0"/>
          <w:numId w:val="3"/>
        </w:numPr>
        <w:tabs>
          <w:tab w:val="left" w:pos="720"/>
        </w:tabs>
        <w:spacing w:line="288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основе модели проектирования:</w:t>
      </w:r>
    </w:p>
    <w:p xmlns:wp14="http://schemas.microsoft.com/office/word/2010/wordml" w:rsidR="00000000" w:rsidRDefault="00000000" w14:paraId="2D60EFB2" wp14:textId="77777777">
      <w:pPr>
        <w:numPr>
          <w:ilvl w:val="0"/>
          <w:numId w:val="5"/>
        </w:numPr>
        <w:tabs>
          <w:tab w:val="left" w:pos="1429"/>
        </w:tabs>
        <w:spacing w:line="288" w:lineRule="auto"/>
        <w:ind w:left="141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уточнить сигнатуры атрибутов, операций и связей классов,</w:t>
      </w:r>
    </w:p>
    <w:p xmlns:wp14="http://schemas.microsoft.com/office/word/2010/wordml" w:rsidR="00000000" w:rsidRDefault="00000000" w14:paraId="038E1E02" wp14:textId="77777777">
      <w:pPr>
        <w:numPr>
          <w:ilvl w:val="0"/>
          <w:numId w:val="5"/>
        </w:numPr>
        <w:tabs>
          <w:tab w:val="left" w:pos="1429"/>
        </w:tabs>
        <w:spacing w:line="288" w:lineRule="auto"/>
        <w:ind w:left="141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создать преобразование для пакета(ов) классов проектирования из </w:t>
      </w:r>
      <w:r>
        <w:rPr>
          <w:rFonts w:ascii="Times New Roman" w:hAnsi="Times New Roman"/>
          <w:sz w:val="24"/>
          <w:lang w:val="en-US"/>
        </w:rPr>
        <w:t xml:space="preserve">UML </w:t>
      </w:r>
      <w:r>
        <w:rPr>
          <w:rFonts w:ascii="Times New Roman" w:hAnsi="Times New Roman"/>
          <w:sz w:val="24"/>
        </w:rPr>
        <w:t xml:space="preserve">в </w:t>
      </w:r>
      <w:r>
        <w:rPr>
          <w:rFonts w:ascii="Times New Roman" w:hAnsi="Times New Roman"/>
          <w:sz w:val="24"/>
          <w:lang w:val="en-US"/>
        </w:rPr>
        <w:t xml:space="preserve">Java|C# (C++, </w:t>
      </w:r>
      <w:r>
        <w:rPr>
          <w:rFonts w:ascii="Times New Roman" w:hAnsi="Times New Roman"/>
          <w:sz w:val="24"/>
        </w:rPr>
        <w:t>если возможно) в новый проект соответствующего типа ( с возможность обратного преобразования),</w:t>
      </w:r>
    </w:p>
    <w:p xmlns:wp14="http://schemas.microsoft.com/office/word/2010/wordml" w:rsidR="00000000" w:rsidRDefault="00000000" w14:paraId="0A5A1883" wp14:textId="77777777">
      <w:pPr>
        <w:numPr>
          <w:ilvl w:val="0"/>
          <w:numId w:val="5"/>
        </w:numPr>
        <w:tabs>
          <w:tab w:val="left" w:pos="1429"/>
        </w:tabs>
        <w:spacing w:line="288" w:lineRule="auto"/>
        <w:ind w:left="141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просмотреть созданный проект, его пакеты и исходники полученных классов.</w:t>
      </w:r>
    </w:p>
    <w:p xmlns:wp14="http://schemas.microsoft.com/office/word/2010/wordml" w:rsidR="00000000" w:rsidRDefault="00000000" w14:paraId="07D273C6" wp14:textId="77777777">
      <w:pPr>
        <w:tabs>
          <w:tab w:val="left" w:pos="720"/>
        </w:tabs>
        <w:spacing w:line="288" w:lineRule="auto"/>
        <w:ind w:left="720" w:hanging="360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 xml:space="preserve">По итогам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построить:</w:t>
      </w:r>
    </w:p>
    <w:p xmlns:wp14="http://schemas.microsoft.com/office/word/2010/wordml" w:rsidR="00000000" w:rsidRDefault="00000000" w14:paraId="15C8CCB2" wp14:textId="77777777">
      <w:pPr>
        <w:numPr>
          <w:ilvl w:val="0"/>
          <w:numId w:val="5"/>
        </w:numPr>
        <w:tabs>
          <w:tab w:val="left" w:pos="1429"/>
        </w:tabs>
        <w:spacing w:line="288" w:lineRule="auto"/>
        <w:ind w:left="142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диаграмму классов реализации (может совпадать с построенной ранее),</w:t>
      </w:r>
    </w:p>
    <w:p xmlns:wp14="http://schemas.microsoft.com/office/word/2010/wordml" w:rsidR="00000000" w:rsidRDefault="00000000" w14:paraId="7B44C7D5" wp14:textId="77777777">
      <w:pPr>
        <w:numPr>
          <w:ilvl w:val="0"/>
          <w:numId w:val="5"/>
        </w:numPr>
        <w:tabs>
          <w:tab w:val="left" w:pos="1429"/>
        </w:tabs>
        <w:spacing w:line="288" w:lineRule="auto"/>
        <w:ind w:left="142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настройки преобразования,</w:t>
      </w:r>
    </w:p>
    <w:p xmlns:wp14="http://schemas.microsoft.com/office/word/2010/wordml" w:rsidR="00000000" w:rsidRDefault="00000000" w14:paraId="1987B1EF" wp14:textId="77777777">
      <w:pPr>
        <w:numPr>
          <w:ilvl w:val="0"/>
          <w:numId w:val="5"/>
        </w:numPr>
        <w:tabs>
          <w:tab w:val="left" w:pos="1429"/>
        </w:tabs>
        <w:spacing w:line="288" w:lineRule="auto"/>
        <w:ind w:left="142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проект </w:t>
      </w:r>
      <w:r>
        <w:rPr>
          <w:rFonts w:ascii="Times New Roman" w:hAnsi="Times New Roman"/>
          <w:sz w:val="24"/>
          <w:lang w:val="en-US"/>
        </w:rPr>
        <w:t xml:space="preserve">Java|C# </w:t>
      </w:r>
      <w:r>
        <w:rPr>
          <w:rFonts w:ascii="Times New Roman" w:hAnsi="Times New Roman"/>
          <w:sz w:val="24"/>
        </w:rPr>
        <w:t>с исходными текстами классов реализации.</w:t>
      </w:r>
    </w:p>
    <w:p xmlns:wp14="http://schemas.microsoft.com/office/word/2010/wordml" w:rsidR="00000000" w:rsidRDefault="00000000" w14:paraId="44EAFD9C" wp14:textId="77777777">
      <w:pPr>
        <w:tabs>
          <w:tab w:val="left" w:pos="1429"/>
        </w:tabs>
        <w:spacing w:line="288" w:lineRule="auto"/>
        <w:ind w:left="1429" w:hanging="360"/>
        <w:rPr>
          <w:rFonts w:ascii="Times New Roman" w:hAnsi="Times New Roman"/>
          <w:sz w:val="24"/>
        </w:rPr>
      </w:pPr>
    </w:p>
    <w:p xmlns:wp14="http://schemas.microsoft.com/office/word/2010/wordml" w:rsidR="00000000" w:rsidRDefault="00000000" w14:paraId="159C773E" wp14:textId="77777777">
      <w:pPr>
        <w:numPr>
          <w:ilvl w:val="0"/>
          <w:numId w:val="3"/>
        </w:numPr>
        <w:tabs>
          <w:tab w:val="left" w:pos="720"/>
        </w:tabs>
        <w:spacing w:line="288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Завершить реализацию:</w:t>
      </w:r>
    </w:p>
    <w:p xmlns:wp14="http://schemas.microsoft.com/office/word/2010/wordml" w:rsidR="00000000" w:rsidRDefault="00000000" w14:paraId="0186E5CC" wp14:textId="77777777">
      <w:pPr>
        <w:numPr>
          <w:ilvl w:val="0"/>
          <w:numId w:val="5"/>
        </w:numPr>
        <w:tabs>
          <w:tab w:val="left" w:pos="1429"/>
        </w:tabs>
        <w:spacing w:line="288" w:lineRule="auto"/>
        <w:ind w:left="142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добавить в классы реализацию методов,</w:t>
      </w:r>
    </w:p>
    <w:p xmlns:wp14="http://schemas.microsoft.com/office/word/2010/wordml" w:rsidR="00000000" w:rsidRDefault="00000000" w14:paraId="0FA960DA" wp14:textId="77777777">
      <w:pPr>
        <w:numPr>
          <w:ilvl w:val="0"/>
          <w:numId w:val="5"/>
        </w:numPr>
        <w:tabs>
          <w:tab w:val="left" w:pos="1429"/>
        </w:tabs>
        <w:spacing w:line="288" w:lineRule="auto"/>
        <w:ind w:left="142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необходимости уточнить исходники классов,</w:t>
      </w:r>
    </w:p>
    <w:p xmlns:wp14="http://schemas.microsoft.com/office/word/2010/wordml" w:rsidR="00000000" w:rsidRDefault="00000000" w14:paraId="17201EB0" wp14:textId="77777777">
      <w:pPr>
        <w:numPr>
          <w:ilvl w:val="0"/>
          <w:numId w:val="5"/>
        </w:numPr>
        <w:tabs>
          <w:tab w:val="left" w:pos="1429"/>
        </w:tabs>
        <w:spacing w:line="288" w:lineRule="auto"/>
        <w:ind w:left="142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запустить и проверить работоспособность приложения.</w:t>
      </w:r>
    </w:p>
    <w:p xmlns:wp14="http://schemas.microsoft.com/office/word/2010/wordml" w:rsidR="00000000" w:rsidRDefault="00000000" w14:paraId="4B2497DC" wp14:textId="77777777">
      <w:pPr>
        <w:tabs>
          <w:tab w:val="left" w:pos="720"/>
        </w:tabs>
        <w:spacing w:line="288" w:lineRule="auto"/>
        <w:ind w:left="720" w:hanging="360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 xml:space="preserve">По итогам </w:t>
      </w:r>
      <w:r>
        <w:rPr>
          <w:rFonts w:ascii="Times New Roman" w:hAnsi="Times New Roman"/>
          <w:sz w:val="24"/>
        </w:rPr>
        <w:t xml:space="preserve"> создать</w:t>
      </w:r>
      <w:r>
        <w:rPr>
          <w:rFonts w:ascii="Times New Roman" w:hAnsi="Times New Roman"/>
          <w:sz w:val="24"/>
          <w:lang w:val="en-US"/>
        </w:rPr>
        <w:t>:</w:t>
      </w:r>
    </w:p>
    <w:p xmlns:wp14="http://schemas.microsoft.com/office/word/2010/wordml" w:rsidR="00000000" w:rsidRDefault="00000000" w14:paraId="4E4D6DF0" wp14:textId="77777777">
      <w:pPr>
        <w:numPr>
          <w:ilvl w:val="0"/>
          <w:numId w:val="5"/>
        </w:numPr>
        <w:tabs>
          <w:tab w:val="left" w:pos="1429"/>
        </w:tabs>
        <w:spacing w:line="288" w:lineRule="auto"/>
        <w:ind w:left="142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исходные тексты программ,</w:t>
      </w:r>
    </w:p>
    <w:p xmlns:wp14="http://schemas.microsoft.com/office/word/2010/wordml" w:rsidR="00000000" w:rsidRDefault="00000000" w14:paraId="38A23CB4" wp14:textId="77777777">
      <w:pPr>
        <w:numPr>
          <w:ilvl w:val="0"/>
          <w:numId w:val="5"/>
        </w:numPr>
        <w:tabs>
          <w:tab w:val="left" w:pos="1429"/>
        </w:tabs>
        <w:spacing w:line="288" w:lineRule="auto"/>
        <w:ind w:left="142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работающее приложение.</w:t>
      </w:r>
    </w:p>
    <w:p xmlns:wp14="http://schemas.microsoft.com/office/word/2010/wordml" w:rsidR="00000000" w:rsidRDefault="00000000" w14:paraId="4B94D5A5" wp14:textId="77777777">
      <w:pPr>
        <w:tabs>
          <w:tab w:val="left" w:pos="720"/>
        </w:tabs>
        <w:spacing w:line="288" w:lineRule="auto"/>
        <w:rPr>
          <w:rFonts w:ascii="Times New Roman" w:hAnsi="Times New Roman"/>
          <w:sz w:val="24"/>
        </w:rPr>
      </w:pPr>
    </w:p>
    <w:p xmlns:wp14="http://schemas.microsoft.com/office/word/2010/wordml" w:rsidR="00000000" w:rsidRDefault="00000000" w14:paraId="12080B2F" wp14:textId="77777777">
      <w:pPr>
        <w:numPr>
          <w:ilvl w:val="0"/>
          <w:numId w:val="3"/>
        </w:numPr>
        <w:tabs>
          <w:tab w:val="left" w:pos="720"/>
        </w:tabs>
        <w:spacing w:line="288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Выполнить обратное проектирование:</w:t>
      </w:r>
    </w:p>
    <w:p xmlns:wp14="http://schemas.microsoft.com/office/word/2010/wordml" w:rsidR="00000000" w:rsidRDefault="00000000" w14:paraId="2919FB29" wp14:textId="77777777">
      <w:pPr>
        <w:numPr>
          <w:ilvl w:val="0"/>
          <w:numId w:val="5"/>
        </w:numPr>
        <w:tabs>
          <w:tab w:val="left" w:pos="1429"/>
        </w:tabs>
        <w:spacing w:line="288" w:lineRule="auto"/>
        <w:ind w:left="1429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 xml:space="preserve">(1 вариант) применить обратное преобразование из </w:t>
      </w:r>
      <w:r>
        <w:rPr>
          <w:rFonts w:ascii="Times New Roman" w:hAnsi="Times New Roman"/>
          <w:sz w:val="24"/>
          <w:lang w:val="en-US"/>
        </w:rPr>
        <w:t xml:space="preserve">Java|C# </w:t>
      </w:r>
      <w:r>
        <w:rPr>
          <w:rFonts w:ascii="Times New Roman" w:hAnsi="Times New Roman"/>
          <w:sz w:val="24"/>
        </w:rPr>
        <w:t xml:space="preserve">в </w:t>
      </w:r>
      <w:r>
        <w:rPr>
          <w:rFonts w:ascii="Times New Roman" w:hAnsi="Times New Roman"/>
          <w:sz w:val="24"/>
          <w:lang w:val="en-US"/>
        </w:rPr>
        <w:t>UML.</w:t>
      </w:r>
    </w:p>
    <w:p xmlns:wp14="http://schemas.microsoft.com/office/word/2010/wordml" w:rsidR="00000000" w:rsidRDefault="00000000" w14:paraId="73F2A78D" wp14:textId="77777777">
      <w:pPr>
        <w:numPr>
          <w:ilvl w:val="0"/>
          <w:numId w:val="5"/>
        </w:numPr>
        <w:tabs>
          <w:tab w:val="left" w:pos="1429"/>
        </w:tabs>
        <w:spacing w:line="288" w:lineRule="auto"/>
        <w:ind w:left="142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/>
        </w:rPr>
        <w:t>(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  <w:lang w:val="en-US"/>
        </w:rPr>
        <w:t xml:space="preserve"> вариант) </w:t>
      </w:r>
      <w:r>
        <w:rPr>
          <w:rFonts w:ascii="Times New Roman" w:hAnsi="Times New Roman"/>
          <w:sz w:val="24"/>
        </w:rPr>
        <w:t xml:space="preserve">выполнить импорт полученного проекта в  </w:t>
      </w:r>
      <w:r>
        <w:rPr>
          <w:rFonts w:ascii="Times New Roman" w:hAnsi="Times New Roman"/>
          <w:sz w:val="24"/>
          <w:lang w:val="en-US"/>
        </w:rPr>
        <w:t>Software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 xml:space="preserve">Architect. </w:t>
      </w:r>
      <w:r>
        <w:rPr>
          <w:rFonts w:ascii="Times New Roman" w:hAnsi="Times New Roman"/>
          <w:sz w:val="24"/>
        </w:rPr>
        <w:t>Просмотреть диаграммы классов и их зависисмостей.</w:t>
      </w:r>
    </w:p>
    <w:p xmlns:wp14="http://schemas.microsoft.com/office/word/2010/wordml" w:rsidR="00000000" w:rsidRDefault="00000000" w14:paraId="38553924" wp14:textId="77777777">
      <w:pPr>
        <w:tabs>
          <w:tab w:val="left" w:pos="720"/>
        </w:tabs>
        <w:spacing w:line="288" w:lineRule="auto"/>
        <w:ind w:left="720" w:hanging="360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 xml:space="preserve">По итогам </w:t>
      </w:r>
      <w:r>
        <w:rPr>
          <w:rFonts w:ascii="Times New Roman" w:hAnsi="Times New Roman"/>
          <w:sz w:val="24"/>
        </w:rPr>
        <w:t xml:space="preserve"> уточнить или построить</w:t>
      </w:r>
      <w:r>
        <w:rPr>
          <w:rFonts w:ascii="Times New Roman" w:hAnsi="Times New Roman"/>
          <w:sz w:val="24"/>
          <w:lang w:val="en-US"/>
        </w:rPr>
        <w:t>:</w:t>
      </w:r>
    </w:p>
    <w:p xmlns:wp14="http://schemas.microsoft.com/office/word/2010/wordml" w:rsidR="00000000" w:rsidRDefault="00000000" w14:paraId="286BCDE3" wp14:textId="77777777">
      <w:pPr>
        <w:numPr>
          <w:ilvl w:val="0"/>
          <w:numId w:val="5"/>
        </w:numPr>
        <w:tabs>
          <w:tab w:val="left" w:pos="1429"/>
        </w:tabs>
        <w:spacing w:line="288" w:lineRule="auto"/>
        <w:ind w:left="142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диаграмму(ы) классов реализации,</w:t>
      </w:r>
    </w:p>
    <w:p xmlns:wp14="http://schemas.microsoft.com/office/word/2010/wordml" w:rsidR="00000000" w:rsidRDefault="00000000" w14:paraId="2A5D5941" wp14:textId="77777777">
      <w:pPr>
        <w:numPr>
          <w:ilvl w:val="0"/>
          <w:numId w:val="5"/>
        </w:numPr>
        <w:tabs>
          <w:tab w:val="left" w:pos="1429"/>
        </w:tabs>
        <w:spacing w:line="288" w:lineRule="auto"/>
        <w:ind w:left="142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диаграмму взаимодействия компонентов.</w:t>
      </w:r>
    </w:p>
    <w:p xmlns:wp14="http://schemas.microsoft.com/office/word/2010/wordml" w:rsidR="00000000" w:rsidRDefault="00000000" w14:paraId="077A3F0D" wp14:textId="77777777">
      <w:pPr>
        <w:spacing w:line="288" w:lineRule="auto"/>
        <w:ind w:left="17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Отчет:</w:t>
      </w:r>
    </w:p>
    <w:p xmlns:wp14="http://schemas.microsoft.com/office/word/2010/wordml" w:rsidR="00000000" w:rsidRDefault="00000000" w14:paraId="5C90C638" wp14:textId="77777777">
      <w:pPr>
        <w:spacing w:line="288" w:lineRule="auto"/>
        <w:ind w:left="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После выполнения работы составляется отчет, который содержит:</w:t>
      </w:r>
    </w:p>
    <w:p xmlns:wp14="http://schemas.microsoft.com/office/word/2010/wordml" w:rsidR="00000000" w:rsidRDefault="00000000" w14:paraId="32D8767F" wp14:textId="77777777">
      <w:pPr>
        <w:numPr>
          <w:ilvl w:val="0"/>
          <w:numId w:val="4"/>
        </w:numPr>
        <w:tabs>
          <w:tab w:val="left" w:pos="787"/>
        </w:tabs>
        <w:spacing w:line="288" w:lineRule="auto"/>
        <w:ind w:left="78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титульный лист,</w:t>
      </w:r>
    </w:p>
    <w:p xmlns:wp14="http://schemas.microsoft.com/office/word/2010/wordml" w:rsidR="00000000" w:rsidRDefault="00000000" w14:paraId="62AD49BA" wp14:textId="77777777">
      <w:pPr>
        <w:numPr>
          <w:ilvl w:val="0"/>
          <w:numId w:val="4"/>
        </w:numPr>
        <w:tabs>
          <w:tab w:val="left" w:pos="787"/>
        </w:tabs>
        <w:spacing w:line="288" w:lineRule="auto"/>
        <w:ind w:left="78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все построенные диаграммы,</w:t>
      </w:r>
    </w:p>
    <w:p xmlns:wp14="http://schemas.microsoft.com/office/word/2010/wordml" w:rsidR="00000000" w:rsidRDefault="00000000" w14:paraId="6B2761E3" wp14:textId="77777777">
      <w:pPr>
        <w:numPr>
          <w:ilvl w:val="0"/>
          <w:numId w:val="4"/>
        </w:numPr>
        <w:tabs>
          <w:tab w:val="left" w:pos="787"/>
        </w:tabs>
        <w:spacing w:line="288" w:lineRule="auto"/>
        <w:ind w:left="78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сценарий БД,</w:t>
      </w:r>
    </w:p>
    <w:p xmlns:wp14="http://schemas.microsoft.com/office/word/2010/wordml" w:rsidR="00000000" w:rsidRDefault="00000000" w14:paraId="461D3643" wp14:textId="77777777">
      <w:pPr>
        <w:numPr>
          <w:ilvl w:val="0"/>
          <w:numId w:val="4"/>
        </w:numPr>
        <w:tabs>
          <w:tab w:val="left" w:pos="787"/>
        </w:tabs>
        <w:spacing w:line="288" w:lineRule="auto"/>
        <w:ind w:left="78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исходный код программы,</w:t>
      </w:r>
    </w:p>
    <w:p xmlns:wp14="http://schemas.microsoft.com/office/word/2010/wordml" w:rsidR="00000000" w:rsidRDefault="00000000" w14:paraId="43E2F331" wp14:textId="77777777">
      <w:pPr>
        <w:numPr>
          <w:ilvl w:val="0"/>
          <w:numId w:val="4"/>
        </w:numPr>
        <w:tabs>
          <w:tab w:val="left" w:pos="787"/>
        </w:tabs>
        <w:spacing w:line="288" w:lineRule="auto"/>
        <w:ind w:left="78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скриншоты работы приложения.</w:t>
      </w:r>
    </w:p>
    <w:p xmlns:wp14="http://schemas.microsoft.com/office/word/2010/wordml" w:rsidR="00000000" w:rsidRDefault="00000000" w14:paraId="3DEEC669" wp14:textId="77777777">
      <w:pPr>
        <w:tabs>
          <w:tab w:val="left" w:pos="787"/>
        </w:tabs>
        <w:spacing w:line="288" w:lineRule="auto"/>
        <w:ind w:left="67"/>
        <w:rPr>
          <w:rFonts w:ascii="Times New Roman" w:hAnsi="Times New Roman"/>
          <w:sz w:val="24"/>
        </w:rPr>
      </w:pPr>
    </w:p>
    <w:p xmlns:wp14="http://schemas.microsoft.com/office/word/2010/wordml" w:rsidR="00000000" w:rsidRDefault="00000000" w14:paraId="3E539A17" wp14:textId="77777777">
      <w:pPr>
        <w:spacing w:line="288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Литература:</w:t>
      </w:r>
    </w:p>
    <w:p xmlns:wp14="http://schemas.microsoft.com/office/word/2010/wordml" w:rsidR="00000000" w:rsidRDefault="00000000" w14:paraId="2E67800E" wp14:textId="77777777">
      <w:pPr>
        <w:numPr>
          <w:ilvl w:val="0"/>
          <w:numId w:val="2"/>
        </w:numPr>
        <w:tabs>
          <w:tab w:val="left" w:pos="720"/>
        </w:tabs>
        <w:spacing w:line="288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Орлов С.А. Технологии разработки программного обеспечения. - СПб: Питер, -2002 г. (материалы сервера </w:t>
      </w:r>
      <w:hyperlink w:history="1" r:id="rId13">
        <w:r>
          <w:rPr>
            <w:rStyle w:val="a5"/>
            <w:rFonts w:ascii="Times New Roman" w:hAnsi="Times New Roman"/>
          </w:rPr>
          <w:t>http://wmate.ru</w:t>
        </w:r>
      </w:hyperlink>
      <w:r>
        <w:rPr>
          <w:rFonts w:ascii="Times New Roman" w:hAnsi="Times New Roman"/>
          <w:sz w:val="24"/>
        </w:rPr>
        <w:t>).</w:t>
      </w:r>
    </w:p>
    <w:p xmlns:wp14="http://schemas.microsoft.com/office/word/2010/wordml" w:rsidR="00000000" w:rsidRDefault="00000000" w14:paraId="009510D9" wp14:textId="77777777">
      <w:pPr>
        <w:numPr>
          <w:ilvl w:val="0"/>
          <w:numId w:val="2"/>
        </w:numPr>
        <w:tabs>
          <w:tab w:val="left" w:pos="720"/>
        </w:tabs>
        <w:spacing w:line="288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Методическое пособие по </w:t>
      </w:r>
      <w:r>
        <w:rPr>
          <w:rFonts w:ascii="Times New Roman" w:hAnsi="Times New Roman"/>
          <w:sz w:val="24"/>
          <w:lang w:val="en-US"/>
        </w:rPr>
        <w:t>IBM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Software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Architect</w:t>
      </w:r>
      <w:r>
        <w:rPr>
          <w:rFonts w:ascii="Times New Roman" w:hAnsi="Times New Roman"/>
          <w:sz w:val="24"/>
        </w:rPr>
        <w:t>.</w:t>
      </w:r>
    </w:p>
    <w:p xmlns:wp14="http://schemas.microsoft.com/office/word/2010/wordml" w:rsidR="00000000" w:rsidRDefault="00000000" w14:paraId="799E7191" wp14:textId="77777777">
      <w:pPr>
        <w:numPr>
          <w:ilvl w:val="0"/>
          <w:numId w:val="2"/>
        </w:numPr>
        <w:tabs>
          <w:tab w:val="left" w:pos="720"/>
        </w:tabs>
        <w:spacing w:line="288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Методическое пособие по </w:t>
      </w:r>
      <w:r>
        <w:rPr>
          <w:rFonts w:ascii="Times New Roman" w:hAnsi="Times New Roman"/>
          <w:sz w:val="24"/>
          <w:lang w:val="en-US"/>
        </w:rPr>
        <w:t>IBM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Software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 xml:space="preserve">Architect </w:t>
      </w:r>
      <w:r>
        <w:rPr>
          <w:rFonts w:ascii="Times New Roman" w:hAnsi="Times New Roman"/>
          <w:sz w:val="24"/>
        </w:rPr>
        <w:t>(лабораторные работы).</w:t>
      </w:r>
    </w:p>
    <w:p xmlns:wp14="http://schemas.microsoft.com/office/word/2010/wordml" w:rsidR="00000000" w:rsidRDefault="00000000" w14:paraId="4F13B99F" wp14:textId="77777777">
      <w:pPr>
        <w:numPr>
          <w:ilvl w:val="0"/>
          <w:numId w:val="2"/>
        </w:numPr>
        <w:tabs>
          <w:tab w:val="left" w:pos="720"/>
        </w:tabs>
        <w:spacing w:line="288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Якобсон А, Дуч Г., Рамбо Дж. Унифицированный процесс разработки программного обеспечения. - Спб.: Питер. - 2002 г.</w:t>
      </w:r>
    </w:p>
    <w:p xmlns:wp14="http://schemas.microsoft.com/office/word/2010/wordml" w:rsidR="00000000" w:rsidRDefault="00000000" w14:paraId="3937C31E" wp14:textId="77777777">
      <w:pPr>
        <w:numPr>
          <w:ilvl w:val="0"/>
          <w:numId w:val="2"/>
        </w:numPr>
        <w:tabs>
          <w:tab w:val="left" w:pos="720"/>
        </w:tabs>
        <w:spacing w:line="288" w:lineRule="auto"/>
      </w:pPr>
      <w:r>
        <w:rPr>
          <w:rFonts w:ascii="Times New Roman" w:hAnsi="Times New Roman"/>
          <w:sz w:val="24"/>
        </w:rPr>
        <w:t xml:space="preserve">Гамма Э. и др. Приемы объектно-ориентированного проектирования. Паттерны </w:t>
      </w:r>
    </w:p>
    <w:sectPr w:rsidR="00000000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orient="portrait"/>
      <w:pgMar w:top="1114" w:right="755" w:bottom="776" w:left="967" w:header="600" w:footer="720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000000" w:rsidRDefault="00000000" w14:paraId="53128261" wp14:textId="77777777">
      <w:r>
        <w:separator/>
      </w:r>
    </w:p>
  </w:endnote>
  <w:endnote w:type="continuationSeparator" w:id="0">
    <w:p xmlns:wp14="http://schemas.microsoft.com/office/word/2010/wordml" w:rsidR="00000000" w:rsidRDefault="00000000" w14:paraId="62486C05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000000" w:rsidRDefault="00000000" w14:paraId="1299C43A" wp14:textId="7777777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000000" w:rsidRDefault="00000000" w14:paraId="049F31CB" wp14:textId="7777777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000000" w:rsidRDefault="00000000" w14:paraId="3656B9AB" wp14:textId="777777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000000" w:rsidRDefault="00000000" w14:paraId="4101652C" wp14:textId="77777777">
      <w:r>
        <w:separator/>
      </w:r>
    </w:p>
  </w:footnote>
  <w:footnote w:type="continuationSeparator" w:id="0">
    <w:p xmlns:wp14="http://schemas.microsoft.com/office/word/2010/wordml" w:rsidR="00000000" w:rsidRDefault="00000000" w14:paraId="4B99056E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000000" w:rsidRDefault="00000000" w14:paraId="29081D1C" wp14:textId="77777777">
    <w:pPr>
      <w:jc w:val="right"/>
      <w:rPr>
        <w:rFonts w:ascii="Times New Roman" w:hAnsi="Times New Roman"/>
        <w:szCs w:val="20"/>
      </w:rPr>
    </w:pPr>
    <w:r>
      <w:rPr>
        <w:rFonts w:ascii="Times New Roman" w:hAnsi="Times New Roman"/>
        <w:szCs w:val="20"/>
      </w:rPr>
      <w:t>Технологии проектирования, 2013г.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000000" w:rsidRDefault="00000000" w14:paraId="45FB0818" wp14:textId="777777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 %1 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view w:val="normal"/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  <w15:chartTrackingRefBased/>
  <w15:docId w15:val="{EE320337-8D7A-4E1C-91A8-94DB15D367F7}"/>
  <w14:docId w14:val="06B968C3"/>
  <w:rsids>
    <w:rsidRoot w:val="39313742"/>
    <w:rsid w:val="06C178CB"/>
    <w:rsid w:val="39313742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ru-R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pPr>
      <w:widowControl w:val="0"/>
      <w:suppressAutoHyphens/>
    </w:pPr>
    <w:rPr>
      <w:rFonts w:ascii="Arial" w:hAnsi="Arial" w:eastAsia="Arial Unicode MS"/>
      <w:kern w:val="1"/>
      <w:szCs w:val="24"/>
      <w:lang/>
    </w:rPr>
  </w:style>
  <w:style w:type="character" w:styleId="a0" w:default="1">
    <w:name w:val="Default Paragraph Font"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WW8Num1z0" w:customStyle="1">
    <w:name w:val="WW8Num1z0"/>
    <w:rPr>
      <w:rFonts w:ascii="Wingdings" w:hAnsi="Wingdings" w:cs="StarSymbol"/>
      <w:sz w:val="18"/>
      <w:szCs w:val="18"/>
    </w:rPr>
  </w:style>
  <w:style w:type="character" w:styleId="WW8Num1z1" w:customStyle="1">
    <w:name w:val="WW8Num1z1"/>
    <w:rPr>
      <w:rFonts w:ascii="Wingdings 2" w:hAnsi="Wingdings 2" w:cs="StarSymbol"/>
      <w:sz w:val="18"/>
      <w:szCs w:val="18"/>
    </w:rPr>
  </w:style>
  <w:style w:type="character" w:styleId="WW8Num1z2" w:customStyle="1">
    <w:name w:val="WW8Num1z2"/>
    <w:rPr>
      <w:rFonts w:ascii="StarSymbol" w:hAnsi="StarSymbol" w:cs="StarSymbol"/>
      <w:sz w:val="18"/>
      <w:szCs w:val="18"/>
    </w:rPr>
  </w:style>
  <w:style w:type="character" w:styleId="WW8Num4z0" w:customStyle="1">
    <w:name w:val="WW8Num4z0"/>
    <w:rPr>
      <w:rFonts w:ascii="Wingdings" w:hAnsi="Wingdings" w:cs="StarSymbol"/>
      <w:sz w:val="18"/>
      <w:szCs w:val="18"/>
    </w:rPr>
  </w:style>
  <w:style w:type="character" w:styleId="WW8Num4z1" w:customStyle="1">
    <w:name w:val="WW8Num4z1"/>
    <w:rPr>
      <w:rFonts w:ascii="Wingdings 2" w:hAnsi="Wingdings 2" w:cs="StarSymbol"/>
      <w:sz w:val="18"/>
      <w:szCs w:val="18"/>
    </w:rPr>
  </w:style>
  <w:style w:type="character" w:styleId="WW8Num4z2" w:customStyle="1">
    <w:name w:val="WW8Num4z2"/>
    <w:rPr>
      <w:rFonts w:ascii="StarSymbol" w:hAnsi="StarSymbol" w:cs="StarSymbol"/>
      <w:sz w:val="18"/>
      <w:szCs w:val="18"/>
    </w:rPr>
  </w:style>
  <w:style w:type="character" w:styleId="WW8Num5z0" w:customStyle="1">
    <w:name w:val="WW8Num5z0"/>
    <w:rPr>
      <w:rFonts w:ascii="Wingdings" w:hAnsi="Wingdings" w:cs="StarSymbol"/>
      <w:sz w:val="18"/>
      <w:szCs w:val="18"/>
    </w:rPr>
  </w:style>
  <w:style w:type="character" w:styleId="WW8Num5z1" w:customStyle="1">
    <w:name w:val="WW8Num5z1"/>
    <w:rPr>
      <w:rFonts w:ascii="Wingdings 2" w:hAnsi="Wingdings 2" w:cs="StarSymbol"/>
      <w:sz w:val="18"/>
      <w:szCs w:val="18"/>
    </w:rPr>
  </w:style>
  <w:style w:type="character" w:styleId="WW8Num5z2" w:customStyle="1">
    <w:name w:val="WW8Num5z2"/>
    <w:rPr>
      <w:rFonts w:ascii="StarSymbol" w:hAnsi="StarSymbol" w:cs="StarSymbol"/>
      <w:sz w:val="18"/>
      <w:szCs w:val="18"/>
    </w:rPr>
  </w:style>
  <w:style w:type="character" w:styleId="Absatz-Standardschriftart" w:customStyle="1">
    <w:name w:val="Absatz-Standardschriftart"/>
  </w:style>
  <w:style w:type="character" w:styleId="WW-Absatz-Standardschriftart" w:customStyle="1">
    <w:name w:val="WW-Absatz-Standardschriftart"/>
  </w:style>
  <w:style w:type="character" w:styleId="WW-Absatz-Standardschriftart1" w:customStyle="1">
    <w:name w:val="WW-Absatz-Standardschriftart1"/>
  </w:style>
  <w:style w:type="character" w:styleId="WW8Num6z0" w:customStyle="1">
    <w:name w:val="WW8Num6z0"/>
    <w:rPr>
      <w:rFonts w:ascii="Wingdings" w:hAnsi="Wingdings" w:cs="StarSymbol"/>
      <w:sz w:val="18"/>
      <w:szCs w:val="18"/>
    </w:rPr>
  </w:style>
  <w:style w:type="character" w:styleId="WW8Num6z1" w:customStyle="1">
    <w:name w:val="WW8Num6z1"/>
    <w:rPr>
      <w:rFonts w:ascii="Wingdings 2" w:hAnsi="Wingdings 2" w:cs="StarSymbol"/>
      <w:sz w:val="18"/>
      <w:szCs w:val="18"/>
    </w:rPr>
  </w:style>
  <w:style w:type="character" w:styleId="WW8Num6z2" w:customStyle="1">
    <w:name w:val="WW8Num6z2"/>
    <w:rPr>
      <w:rFonts w:ascii="StarSymbol" w:hAnsi="StarSymbol" w:cs="StarSymbol"/>
      <w:sz w:val="18"/>
      <w:szCs w:val="18"/>
    </w:rPr>
  </w:style>
  <w:style w:type="character" w:styleId="WW8Num7z0" w:customStyle="1">
    <w:name w:val="WW8Num7z0"/>
    <w:rPr>
      <w:rFonts w:ascii="Wingdings" w:hAnsi="Wingdings" w:cs="StarSymbol"/>
      <w:sz w:val="18"/>
      <w:szCs w:val="18"/>
    </w:rPr>
  </w:style>
  <w:style w:type="character" w:styleId="WW8Num7z1" w:customStyle="1">
    <w:name w:val="WW8Num7z1"/>
    <w:rPr>
      <w:rFonts w:ascii="Wingdings 2" w:hAnsi="Wingdings 2" w:cs="StarSymbol"/>
      <w:sz w:val="18"/>
      <w:szCs w:val="18"/>
    </w:rPr>
  </w:style>
  <w:style w:type="character" w:styleId="WW8Num7z2" w:customStyle="1">
    <w:name w:val="WW8Num7z2"/>
    <w:rPr>
      <w:rFonts w:ascii="StarSymbol" w:hAnsi="StarSymbol" w:cs="StarSymbol"/>
      <w:sz w:val="18"/>
      <w:szCs w:val="18"/>
    </w:rPr>
  </w:style>
  <w:style w:type="character" w:styleId="WW-Absatz-Standardschriftart11" w:customStyle="1">
    <w:name w:val="WW-Absatz-Standardschriftart11"/>
  </w:style>
  <w:style w:type="character" w:styleId="WW-Absatz-Standardschriftart111" w:customStyle="1">
    <w:name w:val="WW-Absatz-Standardschriftart111"/>
  </w:style>
  <w:style w:type="character" w:styleId="WW-Absatz-Standardschriftart1111" w:customStyle="1">
    <w:name w:val="WW-Absatz-Standardschriftart1111"/>
  </w:style>
  <w:style w:type="character" w:styleId="WW-Absatz-Standardschriftart11111" w:customStyle="1">
    <w:name w:val="WW-Absatz-Standardschriftart11111"/>
  </w:style>
  <w:style w:type="character" w:styleId="WW-Absatz-Standardschriftart111111" w:customStyle="1">
    <w:name w:val="WW-Absatz-Standardschriftart111111"/>
  </w:style>
  <w:style w:type="character" w:styleId="WW-Absatz-Standardschriftart1111111" w:customStyle="1">
    <w:name w:val="WW-Absatz-Standardschriftart1111111"/>
  </w:style>
  <w:style w:type="character" w:styleId="WW-Absatz-Standardschriftart11111111" w:customStyle="1">
    <w:name w:val="WW-Absatz-Standardschriftart11111111"/>
  </w:style>
  <w:style w:type="character" w:styleId="WW8Num3z0" w:customStyle="1">
    <w:name w:val="WW8Num3z0"/>
    <w:rPr>
      <w:rFonts w:ascii="Wingdings" w:hAnsi="Wingdings" w:cs="StarSymbol"/>
      <w:sz w:val="18"/>
      <w:szCs w:val="18"/>
    </w:rPr>
  </w:style>
  <w:style w:type="character" w:styleId="WW8Num3z1" w:customStyle="1">
    <w:name w:val="WW8Num3z1"/>
    <w:rPr>
      <w:rFonts w:ascii="Wingdings 2" w:hAnsi="Wingdings 2" w:cs="StarSymbol"/>
      <w:sz w:val="18"/>
      <w:szCs w:val="18"/>
    </w:rPr>
  </w:style>
  <w:style w:type="character" w:styleId="WW8Num3z2" w:customStyle="1">
    <w:name w:val="WW8Num3z2"/>
    <w:rPr>
      <w:rFonts w:ascii="StarSymbol" w:hAnsi="StarSymbol" w:cs="StarSymbol"/>
      <w:sz w:val="18"/>
      <w:szCs w:val="18"/>
    </w:rPr>
  </w:style>
  <w:style w:type="character" w:styleId="WW-Absatz-Standardschriftart111111111" w:customStyle="1">
    <w:name w:val="WW-Absatz-Standardschriftart111111111"/>
  </w:style>
  <w:style w:type="character" w:styleId="WW-Absatz-Standardschriftart1111111111" w:customStyle="1">
    <w:name w:val="WW-Absatz-Standardschriftart1111111111"/>
  </w:style>
  <w:style w:type="character" w:styleId="WW-Absatz-Standardschriftart11111111111" w:customStyle="1">
    <w:name w:val="WW-Absatz-Standardschriftart11111111111"/>
  </w:style>
  <w:style w:type="character" w:styleId="a3" w:customStyle="1">
    <w:name w:val="Маркеры списка"/>
    <w:rPr>
      <w:rFonts w:ascii="StarSymbol" w:hAnsi="StarSymbol" w:eastAsia="StarSymbol" w:cs="StarSymbol"/>
      <w:sz w:val="18"/>
      <w:szCs w:val="18"/>
    </w:rPr>
  </w:style>
  <w:style w:type="character" w:styleId="a4" w:customStyle="1">
    <w:name w:val="Символ нумерации"/>
  </w:style>
  <w:style w:type="character" w:styleId="a5">
    <w:name w:val="Hyperlink"/>
    <w:rPr>
      <w:color w:val="000080"/>
      <w:u w:val="single"/>
    </w:rPr>
  </w:style>
  <w:style w:type="character" w:styleId="a6">
    <w:name w:val="FollowedHyperlink"/>
    <w:rPr>
      <w:color w:val="800000"/>
      <w:u w:val="single"/>
      <w:lang/>
    </w:rPr>
  </w:style>
  <w:style w:type="paragraph" w:styleId="1" w:customStyle="1">
    <w:name w:val="Заголовок1"/>
    <w:basedOn w:val="a"/>
    <w:next w:val="a7"/>
    <w:pPr>
      <w:keepNext/>
      <w:spacing w:before="240" w:after="120"/>
    </w:pPr>
    <w:rPr>
      <w:rFonts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</w:rPr>
  </w:style>
  <w:style w:type="paragraph" w:styleId="a9" w:customStyle="1">
    <w:name w:val="Название"/>
    <w:basedOn w:val="a"/>
    <w:pPr>
      <w:suppressLineNumbers/>
      <w:spacing w:before="120" w:after="120"/>
    </w:pPr>
    <w:rPr>
      <w:rFonts w:cs="Tahoma"/>
      <w:i/>
      <w:iCs/>
    </w:rPr>
  </w:style>
  <w:style w:type="paragraph" w:styleId="10" w:customStyle="1">
    <w:name w:val="Указатель1"/>
    <w:basedOn w:val="a"/>
    <w:pPr>
      <w:suppressLineNumbers/>
    </w:pPr>
    <w:rPr>
      <w:rFonts w:cs="Tahoma"/>
    </w:rPr>
  </w:style>
  <w:style w:type="paragraph" w:styleId="aa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styleId="ab" w:customStyle="1">
    <w:name w:val="Содержимое таблицы"/>
    <w:basedOn w:val="a"/>
    <w:pPr>
      <w:suppressLineNumbers/>
    </w:pPr>
  </w:style>
  <w:style w:type="paragraph" w:styleId="ac" w:customStyle="1">
    <w:name w:val="Заголовок таблицы"/>
    <w:basedOn w:val="ab"/>
    <w:pPr>
      <w:jc w:val="center"/>
    </w:pPr>
    <w:rPr>
      <w:b/>
      <w:bCs/>
    </w:rPr>
  </w:style>
  <w:style w:type="paragraph" w:styleId="ad">
    <w:name w:val="footer"/>
    <w:basedOn w:val="a"/>
    <w:pPr>
      <w:suppressLineNumbers/>
      <w:tabs>
        <w:tab w:val="center" w:pos="4818"/>
        <w:tab w:val="right" w:pos="9637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ibm.com/developerworks/ru/library/0612_kohli_sen/index.html" TargetMode="External" Id="rId8" /><Relationship Type="http://schemas.openxmlformats.org/officeDocument/2006/relationships/hyperlink" Target="http://wmate.ru/" TargetMode="External" Id="rId13" /><Relationship Type="http://schemas.openxmlformats.org/officeDocument/2006/relationships/footer" Target="footer3.xml" Id="rId18" /><Relationship Type="http://schemas.openxmlformats.org/officeDocument/2006/relationships/settings" Target="settings.xml" Id="rId3" /><Relationship Type="http://schemas.openxmlformats.org/officeDocument/2006/relationships/hyperlink" Target="http://www.ibm.com/developerworks/ru/library/0612_kohli_sen2/index.html" TargetMode="External" Id="rId7" /><Relationship Type="http://schemas.openxmlformats.org/officeDocument/2006/relationships/hyperlink" Target="http://www.ibm.com/developerworks/ru/edu/r-rdadb2/index.html" TargetMode="External" Id="rId12" /><Relationship Type="http://schemas.openxmlformats.org/officeDocument/2006/relationships/header" Target="header2.xml" Id="rId17" /><Relationship Type="http://schemas.openxmlformats.org/officeDocument/2006/relationships/styles" Target="styles.xml" Id="rId2" /><Relationship Type="http://schemas.openxmlformats.org/officeDocument/2006/relationships/footer" Target="footer2.xml" Id="rId16" /><Relationship Type="http://schemas.openxmlformats.org/officeDocument/2006/relationships/theme" Target="theme/theme1.xml" Id="rId20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yperlink" Target="http://www.ibm.com/developerworks/ru/library/dm-0801kokkat/index.html" TargetMode="External" Id="rId11" /><Relationship Type="http://schemas.openxmlformats.org/officeDocument/2006/relationships/footnotes" Target="footnotes.xml" Id="rId5" /><Relationship Type="http://schemas.openxmlformats.org/officeDocument/2006/relationships/footer" Target="footer1.xml" Id="rId15" /><Relationship Type="http://schemas.openxmlformats.org/officeDocument/2006/relationships/hyperlink" Target="http://www.ibm.com/developerworks/ru/edu/r-hellorsav7/section10.html" TargetMode="External" Id="rId10" /><Relationship Type="http://schemas.openxmlformats.org/officeDocument/2006/relationships/fontTable" Target="fontTable.xml" Id="rId19" /><Relationship Type="http://schemas.openxmlformats.org/officeDocument/2006/relationships/webSettings" Target="webSettings.xml" Id="rId4" /><Relationship Type="http://schemas.openxmlformats.org/officeDocument/2006/relationships/hyperlink" Target="http://www.ibm.com/developerworks/ru/edu/r-hellorsav7/section10.html" TargetMode="External" Id="rId9" /><Relationship Type="http://schemas.openxmlformats.org/officeDocument/2006/relationships/header" Target="header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lastModifiedBy>Volkov Alexandr</lastModifiedBy>
  <revision>3</revision>
  <lastPrinted>2012-04-12T21:01:00.0000000Z</lastPrinted>
  <dcterms:created xsi:type="dcterms:W3CDTF">2020-03-18T13:53:00.0000000Z</dcterms:created>
  <dcterms:modified xsi:type="dcterms:W3CDTF">2020-03-20T13:41:57.1620526Z</dcterms:modified>
</coreProperties>
</file>